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BD34" w14:textId="3996E08F" w:rsidR="00390E7C" w:rsidRPr="00390E7C" w:rsidRDefault="005762B5" w:rsidP="0074271B">
      <w:pPr>
        <w:pStyle w:val="NormalWeb"/>
        <w:spacing w:before="360" w:beforeAutospacing="0" w:after="80" w:afterAutospacing="0"/>
        <w:rPr>
          <w:rFonts w:ascii="Verdana" w:hAnsi="Verdana"/>
          <w:color w:val="000000"/>
          <w:sz w:val="21"/>
          <w:szCs w:val="21"/>
        </w:rPr>
      </w:pPr>
      <w:r w:rsidRPr="00390E7C">
        <w:rPr>
          <w:rFonts w:ascii="Verdana" w:hAnsi="Verdana"/>
          <w:color w:val="000000"/>
          <w:sz w:val="21"/>
          <w:szCs w:val="21"/>
        </w:rPr>
        <w:t xml:space="preserve">It is important that you read and understand the </w:t>
      </w:r>
      <w:r w:rsidR="004E1807" w:rsidRPr="00390E7C">
        <w:rPr>
          <w:rFonts w:ascii="Verdana" w:hAnsi="Verdana"/>
          <w:color w:val="000000"/>
          <w:sz w:val="21"/>
          <w:szCs w:val="21"/>
        </w:rPr>
        <w:t xml:space="preserve">DWSRF </w:t>
      </w:r>
      <w:r w:rsidR="002D4CBF">
        <w:rPr>
          <w:rFonts w:ascii="Verdana" w:hAnsi="Verdana"/>
          <w:color w:val="000000"/>
          <w:sz w:val="21"/>
          <w:szCs w:val="21"/>
        </w:rPr>
        <w:t>Pre</w:t>
      </w:r>
      <w:r w:rsidR="00E01740">
        <w:rPr>
          <w:rFonts w:ascii="Verdana" w:hAnsi="Verdana"/>
          <w:color w:val="000000"/>
          <w:sz w:val="21"/>
          <w:szCs w:val="21"/>
        </w:rPr>
        <w:t>c</w:t>
      </w:r>
      <w:r w:rsidR="004E1807" w:rsidRPr="00390E7C">
        <w:rPr>
          <w:rFonts w:ascii="Verdana" w:hAnsi="Verdana"/>
          <w:color w:val="000000"/>
          <w:sz w:val="21"/>
          <w:szCs w:val="21"/>
        </w:rPr>
        <w:t xml:space="preserve">onstruction </w:t>
      </w:r>
      <w:r w:rsidR="00E01740">
        <w:rPr>
          <w:rFonts w:ascii="Verdana" w:hAnsi="Verdana"/>
          <w:color w:val="000000"/>
          <w:sz w:val="21"/>
          <w:szCs w:val="21"/>
        </w:rPr>
        <w:t xml:space="preserve">Loan </w:t>
      </w:r>
      <w:r w:rsidR="004E1807" w:rsidRPr="00390E7C">
        <w:rPr>
          <w:rFonts w:ascii="Verdana" w:hAnsi="Verdana"/>
          <w:color w:val="000000"/>
          <w:sz w:val="21"/>
          <w:szCs w:val="21"/>
        </w:rPr>
        <w:t>Guidelines</w:t>
      </w:r>
      <w:r w:rsidRPr="00390E7C">
        <w:rPr>
          <w:rFonts w:ascii="Verdana" w:hAnsi="Verdana"/>
          <w:color w:val="000000"/>
          <w:sz w:val="21"/>
          <w:szCs w:val="21"/>
        </w:rPr>
        <w:t xml:space="preserve"> before yo</w:t>
      </w:r>
      <w:r w:rsidR="00DD2727" w:rsidRPr="00390E7C">
        <w:rPr>
          <w:rFonts w:ascii="Verdana" w:hAnsi="Verdana"/>
          <w:color w:val="000000"/>
          <w:sz w:val="21"/>
          <w:szCs w:val="21"/>
        </w:rPr>
        <w:t>u complete this application worksheet</w:t>
      </w:r>
      <w:r w:rsidRPr="00390E7C">
        <w:rPr>
          <w:rFonts w:ascii="Verdana" w:hAnsi="Verdana"/>
          <w:color w:val="000000"/>
          <w:sz w:val="21"/>
          <w:szCs w:val="21"/>
        </w:rPr>
        <w:t xml:space="preserve">. </w:t>
      </w:r>
      <w:r w:rsidR="002C4F5D" w:rsidRPr="002C4F5D">
        <w:rPr>
          <w:rFonts w:ascii="Verdana" w:hAnsi="Verdana"/>
          <w:b/>
          <w:color w:val="000000"/>
          <w:sz w:val="21"/>
          <w:szCs w:val="21"/>
        </w:rPr>
        <w:t>Submit all applications using the DWSRF online WALT portal</w:t>
      </w:r>
      <w:r w:rsidR="002C4F5D">
        <w:rPr>
          <w:rFonts w:ascii="Verdana" w:hAnsi="Verdana"/>
          <w:color w:val="000000"/>
          <w:sz w:val="21"/>
          <w:szCs w:val="21"/>
        </w:rPr>
        <w:t xml:space="preserve">. </w:t>
      </w:r>
      <w:r w:rsidR="002D4CBF">
        <w:rPr>
          <w:rFonts w:ascii="Verdana" w:hAnsi="Verdana"/>
          <w:color w:val="000000"/>
          <w:sz w:val="21"/>
          <w:szCs w:val="21"/>
        </w:rPr>
        <w:t xml:space="preserve">Guidelines are posted on the </w:t>
      </w:r>
      <w:hyperlink r:id="rId13" w:tgtFrame="_blank" w:history="1">
        <w:r w:rsidR="00390E7C" w:rsidRPr="001A1E0B">
          <w:rPr>
            <w:rStyle w:val="Hyperlink"/>
            <w:rFonts w:ascii="Verdana" w:hAnsi="Verdana"/>
            <w:sz w:val="21"/>
            <w:szCs w:val="21"/>
          </w:rPr>
          <w:t>DWSRF webpage</w:t>
        </w:r>
      </w:hyperlink>
      <w:r w:rsidR="00390E7C" w:rsidRPr="00D00ED9">
        <w:rPr>
          <w:rStyle w:val="Hyperlink"/>
          <w:color w:val="auto"/>
          <w:sz w:val="21"/>
          <w:szCs w:val="21"/>
          <w:u w:val="none"/>
        </w:rPr>
        <w:t>.</w:t>
      </w:r>
      <w:r w:rsidR="00C23516" w:rsidRPr="00D00ED9">
        <w:rPr>
          <w:rStyle w:val="Hyperlink"/>
          <w:color w:val="auto"/>
          <w:sz w:val="21"/>
          <w:szCs w:val="21"/>
          <w:u w:val="none"/>
        </w:rPr>
        <w:t xml:space="preserve"> </w:t>
      </w:r>
      <w:r w:rsidR="00C23516">
        <w:rPr>
          <w:rFonts w:ascii="Verdana" w:hAnsi="Verdana"/>
          <w:color w:val="000000"/>
          <w:sz w:val="21"/>
          <w:szCs w:val="21"/>
        </w:rPr>
        <w:t>Data fields marked with “*” are required.</w:t>
      </w:r>
    </w:p>
    <w:p w14:paraId="692D2484" w14:textId="2012464E" w:rsidR="00F627AA" w:rsidRPr="00740FD6" w:rsidRDefault="00F627AA" w:rsidP="0074271B">
      <w:pPr>
        <w:spacing w:before="80" w:after="80"/>
        <w:ind w:right="-360"/>
        <w:rPr>
          <w:rStyle w:val="Hyperlink"/>
        </w:rPr>
      </w:pPr>
      <w:r w:rsidRPr="00390E7C">
        <w:rPr>
          <w:rFonts w:ascii="Verdana" w:eastAsia="Calibri" w:hAnsi="Verdana"/>
          <w:color w:val="000000"/>
          <w:sz w:val="21"/>
          <w:szCs w:val="21"/>
        </w:rPr>
        <w:t>Submit questions to</w:t>
      </w:r>
      <w:r w:rsidRPr="007D0B45">
        <w:rPr>
          <w:rFonts w:ascii="Segoe UI" w:hAnsi="Segoe UI" w:cs="Segoe UI"/>
          <w:sz w:val="22"/>
          <w:szCs w:val="22"/>
        </w:rPr>
        <w:t xml:space="preserve"> </w:t>
      </w:r>
      <w:hyperlink r:id="rId14" w:history="1">
        <w:r w:rsidRPr="00390E7C">
          <w:rPr>
            <w:rStyle w:val="Hyperlink"/>
            <w:rFonts w:ascii="Verdana" w:eastAsia="Calibri" w:hAnsi="Verdana"/>
            <w:sz w:val="21"/>
            <w:szCs w:val="21"/>
          </w:rPr>
          <w:t>dwsrf@doh.wa.gov</w:t>
        </w:r>
      </w:hyperlink>
      <w:r w:rsidRPr="00390E7C">
        <w:rPr>
          <w:rStyle w:val="Hyperlink"/>
          <w:rFonts w:ascii="Verdana" w:eastAsia="Calibri" w:hAnsi="Verdana"/>
          <w:sz w:val="21"/>
          <w:szCs w:val="21"/>
        </w:rPr>
        <w:t>.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689"/>
        <w:gridCol w:w="381"/>
        <w:gridCol w:w="1256"/>
        <w:gridCol w:w="3604"/>
      </w:tblGrid>
      <w:tr w:rsidR="005E7D92" w:rsidRPr="00D85733" w14:paraId="07F688BC" w14:textId="77777777" w:rsidTr="00B43651">
        <w:trPr>
          <w:trHeight w:hRule="exact" w:val="287"/>
        </w:trPr>
        <w:tc>
          <w:tcPr>
            <w:tcW w:w="10440" w:type="dxa"/>
            <w:gridSpan w:val="5"/>
            <w:shd w:val="clear" w:color="auto" w:fill="000000"/>
          </w:tcPr>
          <w:p w14:paraId="170723D6" w14:textId="77777777" w:rsidR="005E7D92" w:rsidRPr="006E0513" w:rsidRDefault="00451B84" w:rsidP="005723AE">
            <w:pPr>
              <w:pStyle w:val="Heading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Registration - </w:t>
            </w:r>
            <w:r w:rsidR="00DD5B43" w:rsidRPr="006E0513">
              <w:rPr>
                <w:rFonts w:ascii="Segoe UI" w:hAnsi="Segoe UI" w:cs="Segoe UI"/>
              </w:rPr>
              <w:t xml:space="preserve">Organization </w:t>
            </w:r>
            <w:r w:rsidR="005723AE" w:rsidRPr="006E0513">
              <w:rPr>
                <w:rFonts w:ascii="Segoe UI" w:hAnsi="Segoe UI" w:cs="Segoe UI"/>
              </w:rPr>
              <w:t>Information</w:t>
            </w:r>
          </w:p>
        </w:tc>
      </w:tr>
      <w:tr w:rsidR="009C2B16" w:rsidRPr="00D85733" w14:paraId="37F9BA8F" w14:textId="77777777" w:rsidTr="00B43651">
        <w:trPr>
          <w:trHeight w:val="377"/>
        </w:trPr>
        <w:tc>
          <w:tcPr>
            <w:tcW w:w="10440" w:type="dxa"/>
            <w:gridSpan w:val="5"/>
            <w:shd w:val="clear" w:color="auto" w:fill="auto"/>
          </w:tcPr>
          <w:p w14:paraId="17E84C6C" w14:textId="77777777" w:rsidR="00922F8B" w:rsidRDefault="009C2B16" w:rsidP="00922F8B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922F8B">
              <w:rPr>
                <w:rFonts w:ascii="Segoe UI" w:hAnsi="Segoe UI" w:cs="Segoe UI"/>
                <w:sz w:val="20"/>
                <w:szCs w:val="20"/>
              </w:rPr>
              <w:t xml:space="preserve">Applicant Organization </w:t>
            </w:r>
          </w:p>
          <w:p w14:paraId="45C88095" w14:textId="77777777" w:rsidR="009C2B16" w:rsidRPr="006E0513" w:rsidRDefault="00CC085B" w:rsidP="00922F8B">
            <w:pPr>
              <w:pStyle w:val="FieldText"/>
              <w:rPr>
                <w:rFonts w:ascii="Segoe UI" w:hAnsi="Segoe UI" w:cs="Segoe UI"/>
                <w:b w:val="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 w:val="0"/>
                  <w:sz w:val="20"/>
                  <w:szCs w:val="20"/>
                </w:rPr>
                <w:id w:val="649800630"/>
                <w:placeholder>
                  <w:docPart w:val="E09A6838D6044A19A00C6FCF4E251D0E"/>
                </w:placeholder>
                <w:showingPlcHdr/>
                <w:text/>
              </w:sdtPr>
              <w:sdtEndPr/>
              <w:sdtContent>
                <w:r w:rsidR="00564765"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922F8B" w:rsidRPr="00D85733" w14:paraId="2B740383" w14:textId="77777777" w:rsidTr="00B43651">
        <w:trPr>
          <w:trHeight w:val="440"/>
        </w:trPr>
        <w:tc>
          <w:tcPr>
            <w:tcW w:w="10440" w:type="dxa"/>
            <w:gridSpan w:val="5"/>
            <w:shd w:val="clear" w:color="auto" w:fill="auto"/>
          </w:tcPr>
          <w:p w14:paraId="0276BF0B" w14:textId="77777777" w:rsidR="00922F8B" w:rsidRDefault="00922F8B" w:rsidP="006E0513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*A</w:t>
            </w:r>
            <w:r>
              <w:rPr>
                <w:rFonts w:ascii="Segoe UI" w:hAnsi="Segoe UI" w:cs="Segoe UI"/>
                <w:sz w:val="20"/>
                <w:szCs w:val="20"/>
              </w:rPr>
              <w:t>ddress 1</w:t>
            </w:r>
          </w:p>
          <w:sdt>
            <w:sdtPr>
              <w:id w:val="-1024088878"/>
              <w:placeholder>
                <w:docPart w:val="BAB4311F2A2C42B48B5652CA95712CD1"/>
              </w:placeholder>
            </w:sdtPr>
            <w:sdtEndPr/>
            <w:sdtContent>
              <w:p w14:paraId="208BBA3A" w14:textId="70C03045" w:rsidR="00922F8B" w:rsidRPr="009A6390" w:rsidRDefault="009B0B37" w:rsidP="009B0B37">
                <w:r>
                  <w:t xml:space="preserve">                    </w:t>
                </w:r>
              </w:p>
            </w:sdtContent>
          </w:sdt>
        </w:tc>
      </w:tr>
      <w:tr w:rsidR="005D6A80" w:rsidRPr="00D85733" w14:paraId="06759BDA" w14:textId="77777777" w:rsidTr="00B43651">
        <w:trPr>
          <w:trHeight w:val="430"/>
        </w:trPr>
        <w:tc>
          <w:tcPr>
            <w:tcW w:w="10440" w:type="dxa"/>
            <w:gridSpan w:val="5"/>
            <w:shd w:val="clear" w:color="auto" w:fill="auto"/>
          </w:tcPr>
          <w:p w14:paraId="1CB78B2A" w14:textId="77777777" w:rsidR="005D6A80" w:rsidRPr="006E0513" w:rsidRDefault="005D6A80" w:rsidP="00440CD8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Address 2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871107253"/>
              <w:placeholder>
                <w:docPart w:val="91933EC1C4C94FB3B744514A49DA4F64"/>
              </w:placeholder>
              <w:showingPlcHdr/>
            </w:sdtPr>
            <w:sdtEndPr/>
            <w:sdtContent>
              <w:p w14:paraId="4862842D" w14:textId="77777777"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                                                      </w:t>
                </w:r>
              </w:p>
            </w:sdtContent>
          </w:sdt>
        </w:tc>
      </w:tr>
      <w:tr w:rsidR="00922F8B" w:rsidRPr="00D85733" w14:paraId="37A3AA46" w14:textId="77777777" w:rsidTr="00B43651">
        <w:trPr>
          <w:trHeight w:val="430"/>
        </w:trPr>
        <w:tc>
          <w:tcPr>
            <w:tcW w:w="3510" w:type="dxa"/>
            <w:shd w:val="clear" w:color="auto" w:fill="auto"/>
          </w:tcPr>
          <w:p w14:paraId="68E8A414" w14:textId="77777777" w:rsidR="00922F8B" w:rsidRPr="006E0513" w:rsidRDefault="00922F8B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City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68421323"/>
              <w:placeholder>
                <w:docPart w:val="E1935425AE374610ADAE06F39A1B8A74"/>
              </w:placeholder>
              <w:showingPlcHdr/>
            </w:sdtPr>
            <w:sdtEndPr/>
            <w:sdtContent>
              <w:p w14:paraId="3FEB81B6" w14:textId="77777777" w:rsidR="00922F8B" w:rsidRPr="006E0513" w:rsidRDefault="00922F8B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14:paraId="48DBF2EA" w14:textId="77777777" w:rsidR="003A2C49" w:rsidRDefault="00922F8B" w:rsidP="00A1078D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State</w:t>
            </w:r>
            <w:r w:rsidR="00A1078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902E602" w14:textId="77777777" w:rsidR="00922F8B" w:rsidRPr="006E0513" w:rsidRDefault="00A1078D" w:rsidP="00702C3E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24038624"/>
                <w:placeholder>
                  <w:docPart w:val="1C9D2F9F37384D34B9C011CB2BBB02F2"/>
                </w:placeholder>
              </w:sdtPr>
              <w:sdtEndPr/>
              <w:sdtContent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</w:t>
                </w:r>
              </w:sdtContent>
            </w:sdt>
          </w:p>
        </w:tc>
        <w:tc>
          <w:tcPr>
            <w:tcW w:w="4860" w:type="dxa"/>
            <w:gridSpan w:val="2"/>
            <w:shd w:val="clear" w:color="auto" w:fill="auto"/>
          </w:tcPr>
          <w:p w14:paraId="3F3E9CE3" w14:textId="77777777" w:rsidR="00922F8B" w:rsidRPr="006E0513" w:rsidRDefault="00922F8B" w:rsidP="00922F8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*Zip Code +4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D2B5B">
              <w:rPr>
                <w:rFonts w:ascii="Helvetica" w:hAnsi="Helvetica"/>
                <w:sz w:val="21"/>
                <w:szCs w:val="21"/>
              </w:rPr>
              <w:t>(</w:t>
            </w:r>
            <w:hyperlink r:id="rId15" w:history="1">
              <w:r w:rsidR="000D2B5B" w:rsidRPr="000D2B5B">
                <w:rPr>
                  <w:rStyle w:val="Hyperlink"/>
                  <w:rFonts w:ascii="Helvetica" w:hAnsi="Helvetica"/>
                  <w:sz w:val="21"/>
                  <w:szCs w:val="21"/>
                </w:rPr>
                <w:t>Link to USPS Zip Code Lookup</w:t>
              </w:r>
            </w:hyperlink>
            <w:r w:rsidR="000D2B5B">
              <w:rPr>
                <w:rFonts w:ascii="Helvetica" w:hAnsi="Helvetica"/>
                <w:sz w:val="21"/>
                <w:szCs w:val="21"/>
              </w:rPr>
              <w:t>)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093668744"/>
              <w:placeholder>
                <w:docPart w:val="DDEF5CD0F0964073881948A61DAD05F7"/>
              </w:placeholder>
              <w:showingPlcHdr/>
            </w:sdtPr>
            <w:sdtEndPr/>
            <w:sdtContent>
              <w:p w14:paraId="60159937" w14:textId="77777777" w:rsidR="00922F8B" w:rsidRPr="006E0513" w:rsidRDefault="00922F8B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5D15A9" w:rsidRPr="00D85733" w14:paraId="3DF4489A" w14:textId="77777777" w:rsidTr="00B43651">
        <w:trPr>
          <w:trHeight w:val="413"/>
        </w:trPr>
        <w:tc>
          <w:tcPr>
            <w:tcW w:w="5580" w:type="dxa"/>
            <w:gridSpan w:val="3"/>
            <w:shd w:val="clear" w:color="auto" w:fill="auto"/>
          </w:tcPr>
          <w:p w14:paraId="1CC80A5C" w14:textId="77777777" w:rsidR="005D15A9" w:rsidRPr="006E0513" w:rsidRDefault="005D15A9" w:rsidP="00702C3E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sz w:val="20"/>
                <w:szCs w:val="20"/>
              </w:rPr>
              <w:t>County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170148998"/>
              <w:placeholder>
                <w:docPart w:val="1FE8281126AB4C56BB1C94867A300DB2"/>
              </w:placeholder>
              <w:showingPlcHdr/>
            </w:sdtPr>
            <w:sdtEndPr/>
            <w:sdtContent>
              <w:p w14:paraId="41423779" w14:textId="77777777" w:rsidR="005D15A9" w:rsidRPr="006E0513" w:rsidRDefault="005D15A9" w:rsidP="00702C3E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4860" w:type="dxa"/>
            <w:gridSpan w:val="2"/>
            <w:shd w:val="clear" w:color="auto" w:fill="auto"/>
          </w:tcPr>
          <w:p w14:paraId="245704CF" w14:textId="77777777" w:rsidR="005D15A9" w:rsidRPr="006E0513" w:rsidRDefault="005D15A9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*Phone Number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2089871765"/>
              <w:placeholder>
                <w:docPart w:val="6F739AC319704DCC8B800B68D0AF9095"/>
              </w:placeholder>
              <w:showingPlcHdr/>
            </w:sdtPr>
            <w:sdtEndPr/>
            <w:sdtContent>
              <w:p w14:paraId="39604999" w14:textId="77777777" w:rsidR="005D15A9" w:rsidRPr="006E0513" w:rsidRDefault="005D15A9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5D6A80" w:rsidRPr="00D85733" w14:paraId="63BCA363" w14:textId="77777777" w:rsidTr="00B43651">
        <w:trPr>
          <w:trHeight w:val="430"/>
        </w:trPr>
        <w:tc>
          <w:tcPr>
            <w:tcW w:w="3510" w:type="dxa"/>
            <w:shd w:val="clear" w:color="auto" w:fill="auto"/>
          </w:tcPr>
          <w:p w14:paraId="5F920380" w14:textId="77777777" w:rsidR="005D6A80" w:rsidRPr="006E0513" w:rsidRDefault="009C2B16" w:rsidP="00B416BA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135139440"/>
              <w:placeholder>
                <w:docPart w:val="1F09E77A190C489C8234867A5EB58EEB"/>
              </w:placeholder>
              <w:showingPlcHdr/>
            </w:sdtPr>
            <w:sdtEndPr/>
            <w:sdtContent>
              <w:p w14:paraId="7F9D313E" w14:textId="77777777" w:rsidR="005D6A80" w:rsidRPr="006E0513" w:rsidRDefault="00FB02A3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14:paraId="4C771F5E" w14:textId="77777777" w:rsidR="005D6A80" w:rsidRPr="006E0513" w:rsidRDefault="009C2B16" w:rsidP="00B416BA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Federal Tax ID #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826467520"/>
              <w:placeholder>
                <w:docPart w:val="B9C9D038C7AC43F78C2E043BD29A4C4C"/>
              </w:placeholder>
              <w:showingPlcHdr/>
            </w:sdtPr>
            <w:sdtEndPr/>
            <w:sdtContent>
              <w:p w14:paraId="10FB3F21" w14:textId="77777777" w:rsidR="005D6A80" w:rsidRPr="006E0513" w:rsidRDefault="00FB02A3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  <w:r w:rsidR="00564765">
                  <w:rPr>
                    <w:rFonts w:ascii="Segoe UI" w:hAnsi="Segoe UI" w:cs="Segoe UI"/>
                    <w:sz w:val="20"/>
                    <w:szCs w:val="20"/>
                  </w:rPr>
                  <w:t xml:space="preserve">             </w:t>
                </w:r>
              </w:p>
            </w:sdtContent>
          </w:sdt>
        </w:tc>
        <w:tc>
          <w:tcPr>
            <w:tcW w:w="4860" w:type="dxa"/>
            <w:gridSpan w:val="2"/>
            <w:shd w:val="clear" w:color="auto" w:fill="auto"/>
          </w:tcPr>
          <w:p w14:paraId="11B190A2" w14:textId="77777777" w:rsidR="005D6A80" w:rsidRPr="006E0513" w:rsidRDefault="004A6146" w:rsidP="00DD5B43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Organization</w:t>
            </w:r>
            <w:r w:rsidR="000D13C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Website</w:t>
            </w:r>
            <w:r w:rsidR="000D13C4">
              <w:rPr>
                <w:rFonts w:ascii="Segoe UI" w:hAnsi="Segoe UI" w:cs="Segoe UI"/>
                <w:b/>
                <w:sz w:val="20"/>
                <w:szCs w:val="20"/>
              </w:rPr>
              <w:t xml:space="preserve"> Address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658960880"/>
              <w:placeholder>
                <w:docPart w:val="CE230567ABE448008969B6F51CEEDB99"/>
              </w:placeholder>
              <w:showingPlcHdr/>
            </w:sdtPr>
            <w:sdtEndPr/>
            <w:sdtContent>
              <w:p w14:paraId="640660CE" w14:textId="77777777"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DD5B43" w:rsidRPr="00D85733" w14:paraId="45084C12" w14:textId="77777777" w:rsidTr="00B43651">
        <w:trPr>
          <w:trHeight w:hRule="exact" w:val="287"/>
        </w:trPr>
        <w:tc>
          <w:tcPr>
            <w:tcW w:w="10440" w:type="dxa"/>
            <w:gridSpan w:val="5"/>
            <w:shd w:val="clear" w:color="auto" w:fill="000000"/>
          </w:tcPr>
          <w:p w14:paraId="56D50406" w14:textId="77777777" w:rsidR="00DD5B43" w:rsidRPr="006E0513" w:rsidRDefault="00451B84" w:rsidP="00DD5B43">
            <w:pPr>
              <w:pStyle w:val="Heading3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Registration - </w:t>
            </w:r>
            <w:r w:rsidR="00DD5B43" w:rsidRPr="006E0513">
              <w:rPr>
                <w:rFonts w:ascii="Segoe UI" w:hAnsi="Segoe UI" w:cs="Segoe UI"/>
              </w:rPr>
              <w:t>Contact Information</w:t>
            </w:r>
          </w:p>
        </w:tc>
      </w:tr>
      <w:tr w:rsidR="005D6A80" w:rsidRPr="00D85733" w14:paraId="34C7AE9A" w14:textId="77777777" w:rsidTr="00B43651">
        <w:trPr>
          <w:trHeight w:val="413"/>
        </w:trPr>
        <w:tc>
          <w:tcPr>
            <w:tcW w:w="5199" w:type="dxa"/>
            <w:gridSpan w:val="2"/>
            <w:shd w:val="clear" w:color="auto" w:fill="auto"/>
          </w:tcPr>
          <w:p w14:paraId="6A5B2BF9" w14:textId="77777777" w:rsidR="005D6A80" w:rsidRPr="006E0513" w:rsidRDefault="009C2B16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sz w:val="20"/>
                <w:szCs w:val="20"/>
              </w:rPr>
              <w:t>First Name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1545862584"/>
              <w:placeholder>
                <w:docPart w:val="402C165662264552835222588FC6B272"/>
              </w:placeholder>
              <w:showingPlcHdr/>
            </w:sdtPr>
            <w:sdtEndPr/>
            <w:sdtContent>
              <w:p w14:paraId="46B2DCB4" w14:textId="77777777"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56C9B8C9" w14:textId="77777777" w:rsidR="005D6A80" w:rsidRPr="006E0513" w:rsidRDefault="009C2B16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9379DD">
              <w:rPr>
                <w:rFonts w:ascii="Segoe UI" w:hAnsi="Segoe UI" w:cs="Segoe UI"/>
                <w:b/>
                <w:sz w:val="20"/>
                <w:szCs w:val="20"/>
              </w:rPr>
              <w:t>Last Name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62793437"/>
              <w:placeholder>
                <w:docPart w:val="067D88CAF2494BFB9A84CBBC5AF604F7"/>
              </w:placeholder>
              <w:showingPlcHdr/>
            </w:sdtPr>
            <w:sdtEndPr/>
            <w:sdtContent>
              <w:p w14:paraId="13C2D73B" w14:textId="77777777"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</w:t>
                </w:r>
              </w:p>
            </w:sdtContent>
          </w:sdt>
        </w:tc>
      </w:tr>
      <w:tr w:rsidR="005D6A80" w:rsidRPr="00D85733" w14:paraId="020544A0" w14:textId="77777777" w:rsidTr="00B43651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14:paraId="6B821E50" w14:textId="77777777" w:rsidR="005D6A80" w:rsidRPr="006E0513" w:rsidRDefault="009C2B16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*</w:t>
            </w:r>
            <w:r w:rsidR="006173D4">
              <w:rPr>
                <w:rFonts w:ascii="Segoe UI" w:hAnsi="Segoe UI" w:cs="Segoe UI"/>
                <w:sz w:val="20"/>
                <w:szCs w:val="20"/>
              </w:rPr>
              <w:t>Phone Number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973290246"/>
              <w:placeholder>
                <w:docPart w:val="F724A2B2A8FF4AF5A7FBC486782E4CAE"/>
              </w:placeholder>
              <w:showingPlcHdr/>
            </w:sdtPr>
            <w:sdtEndPr/>
            <w:sdtContent>
              <w:p w14:paraId="79D1D121" w14:textId="77777777" w:rsidR="005D6A80" w:rsidRPr="006E0513" w:rsidRDefault="00564765" w:rsidP="00FB02A3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0150D8C0" w14:textId="77777777" w:rsidR="005D6A80" w:rsidRPr="006E0513" w:rsidRDefault="009C2B16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D6A80" w:rsidRPr="006E0513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72423404"/>
              <w:placeholder>
                <w:docPart w:val="CFE4ECB89313442EA16FCEFCA1D9CE54"/>
              </w:placeholder>
            </w:sdtPr>
            <w:sdtEndPr/>
            <w:sdtContent>
              <w:p w14:paraId="1597F7AC" w14:textId="77777777" w:rsidR="005D6A80" w:rsidRPr="006E0513" w:rsidRDefault="00D16C1E" w:rsidP="00D16C1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</w:t>
                </w:r>
              </w:p>
            </w:sdtContent>
          </w:sdt>
        </w:tc>
      </w:tr>
      <w:tr w:rsidR="005D6A80" w:rsidRPr="00D85733" w14:paraId="57A563E1" w14:textId="77777777" w:rsidTr="00B43651">
        <w:trPr>
          <w:trHeight w:val="440"/>
        </w:trPr>
        <w:tc>
          <w:tcPr>
            <w:tcW w:w="5199" w:type="dxa"/>
            <w:gridSpan w:val="2"/>
            <w:shd w:val="clear" w:color="auto" w:fill="auto"/>
          </w:tcPr>
          <w:p w14:paraId="1F266384" w14:textId="77777777" w:rsidR="005D6A80" w:rsidRPr="006E0513" w:rsidRDefault="005D6A80" w:rsidP="006E0513">
            <w:pPr>
              <w:pStyle w:val="FieldText"/>
              <w:ind w:right="-252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Address 1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124117387"/>
              <w:placeholder>
                <w:docPart w:val="04D9E30983104630B304AB3A277F7F95"/>
              </w:placeholder>
              <w:showingPlcHdr/>
            </w:sdtPr>
            <w:sdtEndPr/>
            <w:sdtContent>
              <w:p w14:paraId="1EC46F53" w14:textId="77777777" w:rsidR="005D6A80" w:rsidRPr="006E0513" w:rsidRDefault="00564765" w:rsidP="00FB02A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       </w:t>
                </w:r>
              </w:p>
            </w:sdtContent>
          </w:sdt>
        </w:tc>
        <w:tc>
          <w:tcPr>
            <w:tcW w:w="5241" w:type="dxa"/>
            <w:gridSpan w:val="3"/>
            <w:shd w:val="clear" w:color="auto" w:fill="auto"/>
          </w:tcPr>
          <w:p w14:paraId="70EF8400" w14:textId="77777777" w:rsidR="005D6A80" w:rsidRPr="006E0513" w:rsidRDefault="006173D4" w:rsidP="005D6A80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Address 2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08906653"/>
              <w:placeholder>
                <w:docPart w:val="F28EAB05F3734C65B2EC697C4D1C0246"/>
              </w:placeholder>
              <w:showingPlcHdr/>
            </w:sdtPr>
            <w:sdtEndPr/>
            <w:sdtContent>
              <w:p w14:paraId="2FA7E914" w14:textId="77777777" w:rsidR="005D6A80" w:rsidRPr="006E0513" w:rsidRDefault="00564765" w:rsidP="00FB02A3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6173D4" w:rsidRPr="00D85733" w14:paraId="642046E7" w14:textId="77777777" w:rsidTr="00B43651">
        <w:trPr>
          <w:trHeight w:val="665"/>
        </w:trPr>
        <w:tc>
          <w:tcPr>
            <w:tcW w:w="3510" w:type="dxa"/>
            <w:shd w:val="clear" w:color="auto" w:fill="auto"/>
          </w:tcPr>
          <w:p w14:paraId="7EF590BE" w14:textId="77777777" w:rsidR="006173D4" w:rsidRPr="006E0513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City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561780521"/>
              <w:placeholder>
                <w:docPart w:val="9328EBF530B04F4EA0E1FF8997DE0943"/>
              </w:placeholder>
              <w:showingPlcHdr/>
            </w:sdtPr>
            <w:sdtEndPr/>
            <w:sdtContent>
              <w:p w14:paraId="2DBEB958" w14:textId="77777777" w:rsidR="006173D4" w:rsidRPr="006E0513" w:rsidRDefault="006173D4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2070" w:type="dxa"/>
            <w:gridSpan w:val="2"/>
            <w:shd w:val="clear" w:color="auto" w:fill="auto"/>
          </w:tcPr>
          <w:p w14:paraId="08D9233D" w14:textId="77777777" w:rsidR="006173D4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State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226993374"/>
              <w:placeholder>
                <w:docPart w:val="2F5AE3E5F88E4FC68D1C32F8EF84CB34"/>
              </w:placeholder>
              <w:showingPlcHdr/>
            </w:sdtPr>
            <w:sdtEndPr/>
            <w:sdtContent>
              <w:p w14:paraId="0D298C77" w14:textId="77777777" w:rsidR="00393347" w:rsidRPr="006E0513" w:rsidRDefault="00393347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  <w:tc>
          <w:tcPr>
            <w:tcW w:w="4860" w:type="dxa"/>
            <w:gridSpan w:val="2"/>
            <w:shd w:val="clear" w:color="auto" w:fill="auto"/>
          </w:tcPr>
          <w:p w14:paraId="0DFE78A4" w14:textId="77777777" w:rsidR="006173D4" w:rsidRPr="006E0513" w:rsidRDefault="006173D4" w:rsidP="00702C3E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*Zip Code +4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1"/>
                <w:szCs w:val="21"/>
              </w:rPr>
              <w:t>(</w:t>
            </w:r>
            <w:hyperlink r:id="rId16" w:history="1">
              <w:r w:rsidRPr="000D2B5B">
                <w:rPr>
                  <w:rStyle w:val="Hyperlink"/>
                  <w:rFonts w:ascii="Helvetica" w:hAnsi="Helvetica"/>
                  <w:sz w:val="21"/>
                  <w:szCs w:val="21"/>
                </w:rPr>
                <w:t>Link to USPS Zip Code Lookup</w:t>
              </w:r>
            </w:hyperlink>
            <w:r>
              <w:rPr>
                <w:rFonts w:ascii="Helvetica" w:hAnsi="Helvetica"/>
                <w:sz w:val="21"/>
                <w:szCs w:val="21"/>
              </w:rPr>
              <w:t>)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26569548"/>
              <w:placeholder>
                <w:docPart w:val="76526C07EB2C4226A1CE413D871A60CE"/>
              </w:placeholder>
              <w:showingPlcHdr/>
            </w:sdtPr>
            <w:sdtEndPr/>
            <w:sdtContent>
              <w:p w14:paraId="7666E306" w14:textId="77777777" w:rsidR="006173D4" w:rsidRPr="006E0513" w:rsidRDefault="006173D4" w:rsidP="00702C3E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</w:t>
                </w:r>
              </w:p>
            </w:sdtContent>
          </w:sdt>
        </w:tc>
      </w:tr>
      <w:tr w:rsidR="006029D2" w:rsidRPr="00D85733" w14:paraId="34620B93" w14:textId="77777777" w:rsidTr="00883C0F">
        <w:trPr>
          <w:trHeight w:val="322"/>
        </w:trPr>
        <w:tc>
          <w:tcPr>
            <w:tcW w:w="10440" w:type="dxa"/>
            <w:gridSpan w:val="5"/>
            <w:shd w:val="clear" w:color="auto" w:fill="000000"/>
          </w:tcPr>
          <w:p w14:paraId="33CC017E" w14:textId="77777777" w:rsidR="006029D2" w:rsidRPr="006E0513" w:rsidRDefault="002362CF" w:rsidP="00451B84">
            <w:pPr>
              <w:pStyle w:val="BodyText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6E0513">
              <w:rPr>
                <w:rFonts w:ascii="Segoe UI" w:hAnsi="Segoe UI" w:cs="Segoe UI"/>
              </w:rPr>
              <w:br w:type="page"/>
            </w:r>
            <w:r w:rsidRPr="006E0513">
              <w:rPr>
                <w:rFonts w:ascii="Segoe UI" w:hAnsi="Segoe UI" w:cs="Segoe UI"/>
                <w:sz w:val="20"/>
                <w:szCs w:val="20"/>
              </w:rPr>
              <w:br w:type="page"/>
            </w:r>
            <w:r w:rsidR="000F3168" w:rsidRPr="006E0513">
              <w:rPr>
                <w:rFonts w:ascii="Segoe UI" w:hAnsi="Segoe UI" w:cs="Segoe UI"/>
                <w:b/>
                <w:sz w:val="20"/>
                <w:szCs w:val="20"/>
                <w:shd w:val="clear" w:color="auto" w:fill="000000"/>
              </w:rPr>
              <w:t>A</w:t>
            </w:r>
            <w:r w:rsidR="000F3168" w:rsidRPr="006E0513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>pplicant Organization</w:t>
            </w:r>
            <w:r w:rsidR="0068146A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 xml:space="preserve"> </w:t>
            </w:r>
            <w:r w:rsidR="006029D2" w:rsidRPr="006E0513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t>Information</w:t>
            </w:r>
          </w:p>
        </w:tc>
      </w:tr>
      <w:tr w:rsidR="00166D98" w:rsidRPr="00D85733" w14:paraId="66DADB62" w14:textId="77777777" w:rsidTr="00883C0F">
        <w:trPr>
          <w:trHeight w:val="430"/>
        </w:trPr>
        <w:tc>
          <w:tcPr>
            <w:tcW w:w="6836" w:type="dxa"/>
            <w:gridSpan w:val="4"/>
            <w:shd w:val="clear" w:color="auto" w:fill="auto"/>
          </w:tcPr>
          <w:p w14:paraId="3062E736" w14:textId="77777777" w:rsidR="00166D98" w:rsidRPr="006E0513" w:rsidRDefault="000D13C4" w:rsidP="006F18B7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66D98" w:rsidRPr="006E0513">
              <w:rPr>
                <w:rFonts w:ascii="Segoe UI" w:hAnsi="Segoe UI" w:cs="Segoe UI"/>
                <w:b/>
                <w:sz w:val="20"/>
                <w:szCs w:val="20"/>
              </w:rPr>
              <w:t>Water System Name:</w:t>
            </w:r>
            <w:r w:rsidR="00B8332F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784618841"/>
                <w:placeholder>
                  <w:docPart w:val="96CB96D0ECEF4E7CA8FAD39EC8754E1E"/>
                </w:placeholder>
                <w:showingPlcHdr/>
              </w:sdtPr>
              <w:sdtEndPr/>
              <w:sdtContent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3604" w:type="dxa"/>
            <w:shd w:val="clear" w:color="auto" w:fill="auto"/>
          </w:tcPr>
          <w:p w14:paraId="5D4CD02B" w14:textId="77777777" w:rsidR="00166D98" w:rsidRPr="006E0513" w:rsidRDefault="000D13C4" w:rsidP="000F3168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66D98" w:rsidRPr="006E0513">
              <w:rPr>
                <w:rFonts w:ascii="Segoe UI" w:hAnsi="Segoe UI" w:cs="Segoe UI"/>
                <w:b/>
                <w:sz w:val="20"/>
                <w:szCs w:val="20"/>
              </w:rPr>
              <w:t>Water System ID#</w:t>
            </w:r>
            <w:r w:rsidR="00B8332F">
              <w:rPr>
                <w:rFonts w:ascii="Segoe UI" w:hAnsi="Segoe UI" w:cs="Segoe UI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384650894"/>
                <w:placeholder>
                  <w:docPart w:val="65FF1DF79E514DD2B6AEB9C64B118AFC"/>
                </w:placeholder>
                <w:showingPlcHdr/>
              </w:sdtPr>
              <w:sdtEndPr/>
              <w:sdtContent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</w:t>
                </w:r>
              </w:sdtContent>
            </w:sdt>
          </w:p>
        </w:tc>
      </w:tr>
      <w:tr w:rsidR="000F3168" w:rsidRPr="00D85733" w14:paraId="3ADD64B4" w14:textId="77777777" w:rsidTr="00883C0F">
        <w:trPr>
          <w:trHeight w:val="430"/>
        </w:trPr>
        <w:tc>
          <w:tcPr>
            <w:tcW w:w="6836" w:type="dxa"/>
            <w:gridSpan w:val="4"/>
            <w:shd w:val="clear" w:color="auto" w:fill="auto"/>
          </w:tcPr>
          <w:p w14:paraId="751F2FAA" w14:textId="0BE82755" w:rsidR="000F3168" w:rsidRPr="006E0513" w:rsidRDefault="000F3168" w:rsidP="006F18B7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Data Universal Numbering System (DUNS) #: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0371291"/>
                <w:placeholder>
                  <w:docPart w:val="C431CCC76ED54E1692D39C2B1ADF2316"/>
                </w:placeholder>
                <w:showingPlcHdr/>
              </w:sdtPr>
              <w:sdtEndPr/>
              <w:sdtContent>
                <w:r w:rsidR="001B4312">
                  <w:rPr>
                    <w:rFonts w:ascii="Segoe UI" w:hAnsi="Segoe UI" w:cs="Segoe UI"/>
                    <w:sz w:val="20"/>
                    <w:szCs w:val="20"/>
                  </w:rPr>
                  <w:t xml:space="preserve">             </w:t>
                </w:r>
              </w:sdtContent>
            </w:sdt>
          </w:p>
        </w:tc>
        <w:tc>
          <w:tcPr>
            <w:tcW w:w="3604" w:type="dxa"/>
            <w:shd w:val="clear" w:color="auto" w:fill="auto"/>
          </w:tcPr>
          <w:p w14:paraId="487490A2" w14:textId="1428DFC8" w:rsidR="000F3168" w:rsidRPr="006E0513" w:rsidRDefault="000F3168" w:rsidP="00B8332F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Statewide Vendor #: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418220650"/>
                <w:placeholder>
                  <w:docPart w:val="23C074BA050A40DF8CE474A58EBC80F5"/>
                </w:placeholder>
                <w:showingPlcHdr/>
              </w:sdtPr>
              <w:sdtEndPr/>
              <w:sdtContent>
                <w:r w:rsidR="00FF1375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</w:t>
                </w:r>
                <w:r w:rsidR="008E7D7F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0F3168" w:rsidRPr="00D85733" w14:paraId="1ABB969E" w14:textId="77777777" w:rsidTr="00883C0F">
        <w:trPr>
          <w:trHeight w:val="430"/>
        </w:trPr>
        <w:tc>
          <w:tcPr>
            <w:tcW w:w="6836" w:type="dxa"/>
            <w:gridSpan w:val="4"/>
            <w:shd w:val="clear" w:color="auto" w:fill="auto"/>
          </w:tcPr>
          <w:p w14:paraId="5A6D1CAA" w14:textId="6439B02F" w:rsidR="000F3168" w:rsidRPr="006E0513" w:rsidRDefault="000F3168" w:rsidP="00114EEF">
            <w:pPr>
              <w:pStyle w:val="Heading3"/>
              <w:rPr>
                <w:rFonts w:ascii="Segoe UI" w:hAnsi="Segoe UI" w:cs="Segoe UI"/>
                <w:b w:val="0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 xml:space="preserve">Central Contractor Registration (CCR) Expiration Date: </w:t>
            </w:r>
            <w:sdt>
              <w:sdtPr>
                <w:rPr>
                  <w:rFonts w:ascii="Segoe UI" w:hAnsi="Segoe UI" w:cs="Segoe UI"/>
                  <w:color w:val="auto"/>
                </w:rPr>
                <w:id w:val="1643850137"/>
                <w:placeholder>
                  <w:docPart w:val="5E5C8F5D6F414369808B4609367FBE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4EEF" w:rsidRPr="00EE6E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04" w:type="dxa"/>
            <w:shd w:val="clear" w:color="auto" w:fill="auto"/>
          </w:tcPr>
          <w:p w14:paraId="26F18658" w14:textId="73C864B6" w:rsidR="000F3168" w:rsidRPr="006E0513" w:rsidRDefault="000F3168" w:rsidP="00101A8D">
            <w:pPr>
              <w:pStyle w:val="Heading3"/>
              <w:rPr>
                <w:rFonts w:ascii="Segoe UI" w:hAnsi="Segoe UI" w:cs="Segoe UI"/>
                <w:b w:val="0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UBI#</w:t>
            </w:r>
            <w:r w:rsidR="00B8332F">
              <w:rPr>
                <w:rFonts w:ascii="Segoe UI" w:hAnsi="Segoe UI" w:cs="Segoe UI"/>
                <w:color w:val="auto"/>
              </w:rPr>
              <w:t xml:space="preserve">:  </w:t>
            </w:r>
            <w:sdt>
              <w:sdtPr>
                <w:rPr>
                  <w:rFonts w:ascii="Segoe UI" w:hAnsi="Segoe UI" w:cs="Segoe UI"/>
                  <w:color w:val="auto"/>
                </w:rPr>
                <w:id w:val="-923340401"/>
                <w:placeholder>
                  <w:docPart w:val="55128138A64F428AB4B8BD922C05AEB0"/>
                </w:placeholder>
              </w:sdtPr>
              <w:sdtEndPr/>
              <w:sdtContent>
                <w:r w:rsidR="00101A8D">
                  <w:rPr>
                    <w:rFonts w:ascii="Segoe UI" w:hAnsi="Segoe UI" w:cs="Segoe UI"/>
                    <w:color w:val="auto"/>
                  </w:rPr>
                  <w:t xml:space="preserve">                </w:t>
                </w:r>
              </w:sdtContent>
            </w:sdt>
          </w:p>
        </w:tc>
      </w:tr>
    </w:tbl>
    <w:p w14:paraId="4D7B9289" w14:textId="77777777" w:rsidR="00883C0F" w:rsidRDefault="00883C0F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2517"/>
        <w:gridCol w:w="21"/>
        <w:gridCol w:w="2228"/>
        <w:gridCol w:w="921"/>
        <w:gridCol w:w="2074"/>
      </w:tblGrid>
      <w:tr w:rsidR="00815702" w:rsidRPr="00D85733" w14:paraId="448373D6" w14:textId="77777777" w:rsidTr="0068146A">
        <w:trPr>
          <w:trHeight w:hRule="exact" w:val="325"/>
        </w:trPr>
        <w:tc>
          <w:tcPr>
            <w:tcW w:w="10615" w:type="dxa"/>
            <w:gridSpan w:val="6"/>
            <w:shd w:val="clear" w:color="auto" w:fill="000000"/>
          </w:tcPr>
          <w:p w14:paraId="298DEB2A" w14:textId="6BE50EF4" w:rsidR="00815702" w:rsidRPr="006E0513" w:rsidRDefault="00815702" w:rsidP="0068146A">
            <w:pPr>
              <w:pStyle w:val="BodyText"/>
              <w:rPr>
                <w:rFonts w:ascii="Segoe UI" w:hAnsi="Segoe UI" w:cs="Segoe UI"/>
              </w:rPr>
            </w:pPr>
            <w:r w:rsidRPr="0068146A">
              <w:rPr>
                <w:rFonts w:ascii="Segoe UI" w:hAnsi="Segoe UI" w:cs="Segoe UI"/>
                <w:b/>
                <w:color w:val="FFFFFF"/>
                <w:sz w:val="20"/>
                <w:szCs w:val="20"/>
                <w:shd w:val="clear" w:color="auto" w:fill="000000"/>
              </w:rPr>
              <w:lastRenderedPageBreak/>
              <w:t>Initial Eligibility</w:t>
            </w:r>
          </w:p>
        </w:tc>
      </w:tr>
      <w:tr w:rsidR="00611541" w:rsidRPr="00D85733" w14:paraId="6B98E682" w14:textId="77777777" w:rsidTr="00935685">
        <w:trPr>
          <w:trHeight w:hRule="exact" w:val="2917"/>
        </w:trPr>
        <w:tc>
          <w:tcPr>
            <w:tcW w:w="10615" w:type="dxa"/>
            <w:gridSpan w:val="6"/>
            <w:shd w:val="clear" w:color="auto" w:fill="auto"/>
          </w:tcPr>
          <w:p w14:paraId="01FFC0D2" w14:textId="14ED8A2C" w:rsidR="0068146A" w:rsidRPr="00E26E77" w:rsidRDefault="0068146A" w:rsidP="0068146A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auto"/>
              </w:rPr>
            </w:pPr>
            <w:r w:rsidRPr="0068146A">
              <w:rPr>
                <w:color w:val="auto"/>
              </w:rPr>
              <w:t xml:space="preserve">ATTENTION:  </w:t>
            </w:r>
            <w:r w:rsidRPr="00E26E77">
              <w:rPr>
                <w:rFonts w:ascii="Segoe UI" w:hAnsi="Segoe UI" w:cs="Segoe UI"/>
                <w:color w:val="auto"/>
              </w:rPr>
              <w:t xml:space="preserve">Answering </w:t>
            </w:r>
            <w:proofErr w:type="gramStart"/>
            <w:r w:rsidRPr="00E26E77">
              <w:rPr>
                <w:rFonts w:ascii="Segoe UI" w:hAnsi="Segoe UI" w:cs="Segoe UI"/>
                <w:color w:val="auto"/>
              </w:rPr>
              <w:t>NO</w:t>
            </w:r>
            <w:proofErr w:type="gramEnd"/>
            <w:r w:rsidRPr="00E26E77">
              <w:rPr>
                <w:rFonts w:ascii="Segoe UI" w:hAnsi="Segoe UI" w:cs="Segoe UI"/>
                <w:color w:val="auto"/>
              </w:rPr>
              <w:t xml:space="preserve"> the following questions</w:t>
            </w:r>
            <w:r w:rsidR="00697914">
              <w:rPr>
                <w:rFonts w:ascii="Segoe UI" w:hAnsi="Segoe UI" w:cs="Segoe UI"/>
                <w:color w:val="auto"/>
              </w:rPr>
              <w:t xml:space="preserve"> will make you in</w:t>
            </w:r>
            <w:r w:rsidR="007542F8">
              <w:rPr>
                <w:rFonts w:ascii="Segoe UI" w:hAnsi="Segoe UI" w:cs="Segoe UI"/>
                <w:color w:val="auto"/>
              </w:rPr>
              <w:t xml:space="preserve">eligible. </w:t>
            </w:r>
            <w:r w:rsidRPr="00E26E77">
              <w:rPr>
                <w:rFonts w:ascii="Segoe UI" w:hAnsi="Segoe UI" w:cs="Segoe UI"/>
                <w:color w:val="auto"/>
              </w:rPr>
              <w:t xml:space="preserve">Please </w:t>
            </w:r>
            <w:r w:rsidR="00697914">
              <w:rPr>
                <w:rFonts w:ascii="Segoe UI" w:hAnsi="Segoe UI" w:cs="Segoe UI"/>
                <w:color w:val="auto"/>
              </w:rPr>
              <w:t>contact</w:t>
            </w:r>
            <w:r w:rsidRPr="00E26E77">
              <w:rPr>
                <w:rFonts w:ascii="Segoe UI" w:hAnsi="Segoe UI" w:cs="Segoe UI"/>
                <w:color w:val="auto"/>
              </w:rPr>
              <w:t xml:space="preserve"> yo</w:t>
            </w:r>
            <w:r w:rsidR="00697914">
              <w:rPr>
                <w:rFonts w:ascii="Segoe UI" w:hAnsi="Segoe UI" w:cs="Segoe UI"/>
                <w:color w:val="auto"/>
              </w:rPr>
              <w:t>ur regional planner or engineer if you have questions.</w:t>
            </w:r>
          </w:p>
          <w:p w14:paraId="4B94F73A" w14:textId="77777777" w:rsidR="005535EC" w:rsidRDefault="005535EC" w:rsidP="0068146A"/>
          <w:p w14:paraId="2CDD5C18" w14:textId="296AA63F" w:rsidR="0068146A" w:rsidRDefault="009C2B16" w:rsidP="000D13C4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="002D4CBF">
              <w:rPr>
                <w:rFonts w:ascii="Segoe UI" w:hAnsi="Segoe UI" w:cs="Segoe UI"/>
                <w:color w:val="000000"/>
              </w:rPr>
              <w:t>Are you a Group A community water system</w:t>
            </w:r>
            <w:r w:rsidR="0090554F">
              <w:rPr>
                <w:rFonts w:ascii="Segoe UI" w:hAnsi="Segoe UI" w:cs="Segoe UI"/>
                <w:color w:val="000000"/>
              </w:rPr>
              <w:t xml:space="preserve"> or not-for-profit non-community water system?</w:t>
            </w:r>
          </w:p>
          <w:p w14:paraId="4322BE0A" w14:textId="77777777" w:rsidR="000F3168" w:rsidRDefault="00CC085B" w:rsidP="000D13C4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81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80331B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F3168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4557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00B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80331B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14:paraId="20BBE40C" w14:textId="0CDF44A4" w:rsidR="000D13C4" w:rsidRDefault="000D13C4" w:rsidP="009F197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</w:rPr>
            </w:pPr>
          </w:p>
          <w:p w14:paraId="63285ACD" w14:textId="77777777" w:rsidR="0010167A" w:rsidRDefault="0010167A" w:rsidP="000D13C4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305E64" w14:textId="77777777" w:rsidR="00D47F66" w:rsidRDefault="00E02F39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</w:rPr>
            </w:pPr>
            <w:r w:rsidRPr="00D47F66">
              <w:rPr>
                <w:rFonts w:ascii="Segoe UI" w:hAnsi="Segoe UI" w:cs="Segoe UI"/>
                <w:color w:val="000000"/>
              </w:rPr>
              <w:t>*Applican</w:t>
            </w:r>
            <w:r w:rsidR="0036638A" w:rsidRPr="00D47F66">
              <w:rPr>
                <w:rFonts w:ascii="Segoe UI" w:hAnsi="Segoe UI" w:cs="Segoe UI"/>
                <w:color w:val="000000"/>
              </w:rPr>
              <w:t>t</w:t>
            </w:r>
            <w:r w:rsidRPr="00D47F66">
              <w:rPr>
                <w:rFonts w:ascii="Segoe UI" w:hAnsi="Segoe UI" w:cs="Segoe UI"/>
                <w:color w:val="000000"/>
              </w:rPr>
              <w:t xml:space="preserve"> has NO outstanding audit findings related to technical, managerial, or financial capacity?  </w:t>
            </w:r>
          </w:p>
          <w:p w14:paraId="40A1D5BB" w14:textId="77777777" w:rsidR="00D47F66" w:rsidRDefault="00CC085B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49425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6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D47F66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D47F66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D47F66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1394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F6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D47F66">
              <w:rPr>
                <w:rFonts w:ascii="Segoe UI" w:hAnsi="Segoe UI" w:cs="Segoe UI"/>
                <w:b w:val="0"/>
                <w:color w:val="000000"/>
              </w:rPr>
              <w:t xml:space="preserve"> NO</w:t>
            </w:r>
          </w:p>
          <w:p w14:paraId="65DD086B" w14:textId="77777777" w:rsidR="005C3B28" w:rsidRPr="000D13C4" w:rsidRDefault="005C3B28" w:rsidP="00D47F6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</w:rPr>
            </w:pPr>
          </w:p>
        </w:tc>
      </w:tr>
      <w:tr w:rsidR="006029D2" w:rsidRPr="00D85733" w14:paraId="3A498949" w14:textId="77777777" w:rsidTr="005D15A9">
        <w:trPr>
          <w:trHeight w:val="332"/>
        </w:trPr>
        <w:tc>
          <w:tcPr>
            <w:tcW w:w="10615" w:type="dxa"/>
            <w:gridSpan w:val="6"/>
            <w:shd w:val="clear" w:color="auto" w:fill="000000"/>
          </w:tcPr>
          <w:p w14:paraId="63CFE9CF" w14:textId="77777777" w:rsidR="006029D2" w:rsidRPr="006E0513" w:rsidRDefault="006C7832" w:rsidP="00CD27D9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Project Information</w:t>
            </w:r>
          </w:p>
        </w:tc>
      </w:tr>
      <w:tr w:rsidR="003A06A0" w:rsidRPr="00D85733" w14:paraId="1BE08DFE" w14:textId="77777777" w:rsidTr="005D15A9">
        <w:trPr>
          <w:trHeight w:hRule="exact" w:val="388"/>
        </w:trPr>
        <w:tc>
          <w:tcPr>
            <w:tcW w:w="10615" w:type="dxa"/>
            <w:gridSpan w:val="6"/>
            <w:shd w:val="clear" w:color="auto" w:fill="auto"/>
          </w:tcPr>
          <w:p w14:paraId="32247C41" w14:textId="6B90CB62" w:rsidR="00283F12" w:rsidRPr="006E0513" w:rsidRDefault="009C2B16" w:rsidP="00283F12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7D578F">
              <w:rPr>
                <w:rFonts w:ascii="Segoe UI" w:hAnsi="Segoe UI" w:cs="Segoe UI"/>
                <w:b/>
                <w:sz w:val="20"/>
                <w:szCs w:val="20"/>
              </w:rPr>
              <w:t xml:space="preserve">Project </w:t>
            </w:r>
            <w:r w:rsidR="00283F1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80518582"/>
              </w:sdtPr>
              <w:sdtEndPr/>
              <w:sdtContent>
                <w:r w:rsidR="00D70D30"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                              </w:t>
                </w:r>
              </w:sdtContent>
            </w:sdt>
          </w:p>
          <w:p w14:paraId="3CBF8F13" w14:textId="77777777" w:rsidR="003A06A0" w:rsidRPr="006E0513" w:rsidRDefault="003A06A0" w:rsidP="00EF4C1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029D2" w:rsidRPr="00D85733" w14:paraId="770060D7" w14:textId="77777777" w:rsidTr="005D15A9">
        <w:trPr>
          <w:trHeight w:hRule="exact" w:val="2710"/>
        </w:trPr>
        <w:tc>
          <w:tcPr>
            <w:tcW w:w="10615" w:type="dxa"/>
            <w:gridSpan w:val="6"/>
            <w:shd w:val="clear" w:color="auto" w:fill="auto"/>
          </w:tcPr>
          <w:p w14:paraId="10B404B2" w14:textId="77777777" w:rsidR="00BF15AD" w:rsidRPr="006E0513" w:rsidRDefault="009C2B16" w:rsidP="001C66A9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  <w:color w:val="auto"/>
              </w:rPr>
              <w:t>*</w:t>
            </w:r>
            <w:r w:rsidR="006C7832" w:rsidRPr="006E0513">
              <w:rPr>
                <w:rFonts w:ascii="Segoe UI" w:hAnsi="Segoe UI" w:cs="Segoe UI"/>
                <w:color w:val="auto"/>
              </w:rPr>
              <w:t xml:space="preserve">Brief Project </w:t>
            </w:r>
            <w:r w:rsidR="00DE0051" w:rsidRPr="006E0513">
              <w:rPr>
                <w:rFonts w:ascii="Segoe UI" w:hAnsi="Segoe UI" w:cs="Segoe UI"/>
                <w:color w:val="auto"/>
              </w:rPr>
              <w:t>Description</w:t>
            </w:r>
            <w:r w:rsidR="006C7832" w:rsidRPr="006E0513">
              <w:rPr>
                <w:rFonts w:ascii="Segoe UI" w:hAnsi="Segoe UI" w:cs="Segoe UI"/>
                <w:color w:val="auto"/>
              </w:rPr>
              <w:t xml:space="preserve"> (Max 500 Words):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281924557"/>
              <w:showingPlcHdr/>
            </w:sdtPr>
            <w:sdtEndPr/>
            <w:sdtContent>
              <w:p w14:paraId="6524D5B6" w14:textId="77777777" w:rsidR="00BF15AD" w:rsidRPr="006E0513" w:rsidRDefault="00E70BAB" w:rsidP="001C66A9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</w:t>
                </w:r>
              </w:p>
            </w:sdtContent>
          </w:sdt>
          <w:p w14:paraId="51279809" w14:textId="77777777" w:rsidR="006029D2" w:rsidRPr="006E0513" w:rsidRDefault="005C6BFE" w:rsidP="00D85733">
            <w:pPr>
              <w:pStyle w:val="Heading3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 xml:space="preserve"> </w:t>
            </w:r>
          </w:p>
        </w:tc>
      </w:tr>
      <w:tr w:rsidR="006924C8" w:rsidRPr="00D85733" w14:paraId="511D273D" w14:textId="77777777" w:rsidTr="00601AD4">
        <w:trPr>
          <w:trHeight w:hRule="exact" w:val="352"/>
        </w:trPr>
        <w:tc>
          <w:tcPr>
            <w:tcW w:w="10615" w:type="dxa"/>
            <w:gridSpan w:val="6"/>
            <w:shd w:val="clear" w:color="auto" w:fill="auto"/>
          </w:tcPr>
          <w:p w14:paraId="0671A6EB" w14:textId="77777777" w:rsidR="0010769F" w:rsidRPr="006E0513" w:rsidRDefault="009C2B16" w:rsidP="00E70BAB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0769F" w:rsidRPr="006E0513">
              <w:rPr>
                <w:rFonts w:ascii="Segoe UI" w:hAnsi="Segoe UI" w:cs="Segoe UI"/>
                <w:b/>
                <w:sz w:val="20"/>
                <w:szCs w:val="20"/>
              </w:rPr>
              <w:t>Legislative District (1-49):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21347482"/>
                <w:showingPlcHdr/>
              </w:sdtPr>
              <w:sdtEndPr/>
              <w:sdtContent>
                <w:r w:rsidR="00E70BAB" w:rsidRPr="006E7586">
                  <w:rPr>
                    <w:rFonts w:ascii="Segoe UI" w:hAnsi="Segoe UI" w:cs="Segoe UI"/>
                    <w:sz w:val="20"/>
                    <w:szCs w:val="20"/>
                  </w:rPr>
                  <w:t xml:space="preserve">          </w:t>
                </w:r>
              </w:sdtContent>
            </w:sdt>
            <w:r w:rsidR="00B82276" w:rsidRPr="006E05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82276" w:rsidRPr="006E7586">
              <w:rPr>
                <w:rFonts w:ascii="Segoe UI" w:hAnsi="Segoe UI" w:cs="Segoe UI"/>
                <w:b/>
                <w:sz w:val="20"/>
                <w:szCs w:val="20"/>
              </w:rPr>
              <w:t xml:space="preserve">       </w:t>
            </w:r>
            <w:r w:rsidR="008E140A" w:rsidRPr="006E7586">
              <w:rPr>
                <w:rFonts w:ascii="Segoe UI" w:hAnsi="Segoe UI" w:cs="Segoe UI"/>
                <w:b/>
                <w:sz w:val="20"/>
                <w:szCs w:val="20"/>
              </w:rPr>
              <w:t xml:space="preserve">        </w:t>
            </w:r>
            <w:r w:rsidRPr="000D13C4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0769F" w:rsidRPr="006E0513">
              <w:rPr>
                <w:rFonts w:ascii="Segoe UI" w:hAnsi="Segoe UI" w:cs="Segoe UI"/>
                <w:b/>
                <w:sz w:val="20"/>
                <w:szCs w:val="20"/>
              </w:rPr>
              <w:t>Congressional District (1-10):</w:t>
            </w:r>
            <w:r w:rsidR="00B82276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1136763414"/>
                <w:showingPlcHdr/>
              </w:sdtPr>
              <w:sdtEndPr/>
              <w:sdtContent>
                <w:r w:rsidR="00E70BAB">
                  <w:rPr>
                    <w:rFonts w:ascii="Segoe UI" w:hAnsi="Segoe UI" w:cs="Segoe UI"/>
                    <w:b/>
                    <w:sz w:val="20"/>
                    <w:szCs w:val="20"/>
                  </w:rPr>
                  <w:t xml:space="preserve">                  </w:t>
                </w:r>
              </w:sdtContent>
            </w:sdt>
          </w:p>
        </w:tc>
      </w:tr>
      <w:tr w:rsidR="009C2B16" w:rsidRPr="00D85733" w14:paraId="3FF64030" w14:textId="77777777" w:rsidTr="00601AD4">
        <w:trPr>
          <w:trHeight w:val="377"/>
        </w:trPr>
        <w:tc>
          <w:tcPr>
            <w:tcW w:w="10615" w:type="dxa"/>
            <w:gridSpan w:val="6"/>
            <w:shd w:val="clear" w:color="auto" w:fill="auto"/>
          </w:tcPr>
          <w:p w14:paraId="66772CE5" w14:textId="77777777"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Project Site Name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2032526396"/>
              <w:showingPlcHdr/>
            </w:sdtPr>
            <w:sdtEndPr/>
            <w:sdtContent>
              <w:p w14:paraId="05022FF3" w14:textId="77777777" w:rsidR="009C2B16" w:rsidRPr="006E0513" w:rsidRDefault="00E70BAB" w:rsidP="00E70BAB">
                <w:pPr>
                  <w:pStyle w:val="FieldText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        </w:t>
                </w:r>
              </w:p>
            </w:sdtContent>
          </w:sdt>
        </w:tc>
      </w:tr>
      <w:tr w:rsidR="009C2B16" w:rsidRPr="00D85733" w14:paraId="4DDC3028" w14:textId="77777777" w:rsidTr="00601AD4">
        <w:trPr>
          <w:trHeight w:val="430"/>
        </w:trPr>
        <w:tc>
          <w:tcPr>
            <w:tcW w:w="5392" w:type="dxa"/>
            <w:gridSpan w:val="3"/>
            <w:shd w:val="clear" w:color="auto" w:fill="auto"/>
          </w:tcPr>
          <w:p w14:paraId="65095324" w14:textId="5C531AE9"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Project Site </w:t>
            </w:r>
            <w:sdt>
              <w:sdtPr>
                <w:rPr>
                  <w:rFonts w:ascii="Segoe UI" w:hAnsi="Segoe UI" w:cs="Segoe UI"/>
                  <w:b w:val="0"/>
                  <w:color w:val="000000"/>
                  <w:sz w:val="20"/>
                  <w:szCs w:val="20"/>
                </w:rPr>
                <w:id w:val="-1825106102"/>
              </w:sdtPr>
              <w:sdtEndPr/>
              <w:sdtContent>
                <w:r w:rsidR="006E7586" w:rsidRPr="006E7586">
                  <w:rPr>
                    <w:rFonts w:ascii="Segoe UI" w:hAnsi="Segoe UI" w:cs="Segoe UI"/>
                    <w:b w:val="0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  <w:p w14:paraId="31C786E3" w14:textId="3954C7D4" w:rsidR="009C2B16" w:rsidRPr="006E0513" w:rsidRDefault="009C2B16" w:rsidP="00DF7DC1">
            <w:pPr>
              <w:pStyle w:val="Field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Street Address </w:t>
            </w:r>
            <w:sdt>
              <w:sdtPr>
                <w:rPr>
                  <w:rFonts w:ascii="Segoe UI" w:hAnsi="Segoe UI" w:cs="Segoe UI"/>
                  <w:b w:val="0"/>
                  <w:color w:val="000000"/>
                  <w:sz w:val="20"/>
                  <w:szCs w:val="20"/>
                </w:rPr>
                <w:id w:val="-1490785828"/>
              </w:sdtPr>
              <w:sdtEndPr/>
              <w:sdtContent>
                <w:r w:rsidR="006E7586" w:rsidRPr="006E7586">
                  <w:rPr>
                    <w:rFonts w:ascii="Segoe UI" w:hAnsi="Segoe UI" w:cs="Segoe UI"/>
                    <w:b w:val="0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  <w:p w14:paraId="4E8E8124" w14:textId="77777777" w:rsidR="009C2B16" w:rsidRPr="00E74B0E" w:rsidRDefault="009C2B16" w:rsidP="00E74B0E">
            <w:pPr>
              <w:pStyle w:val="FieldText"/>
              <w:ind w:right="-288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14:paraId="4BFD1147" w14:textId="77777777" w:rsidR="009C2B16" w:rsidRPr="006E0513" w:rsidRDefault="009C2B16" w:rsidP="006E0513">
            <w:pPr>
              <w:pStyle w:val="FieldText"/>
              <w:ind w:left="-108"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 City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1787412761"/>
              <w:showingPlcHdr/>
            </w:sdtPr>
            <w:sdtEndPr/>
            <w:sdtContent>
              <w:p w14:paraId="468CAA68" w14:textId="77777777" w:rsidR="009C2B16" w:rsidRPr="006E0513" w:rsidRDefault="00E70BAB" w:rsidP="00E70BAB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074" w:type="dxa"/>
            <w:shd w:val="clear" w:color="auto" w:fill="auto"/>
          </w:tcPr>
          <w:p w14:paraId="1D723AEA" w14:textId="77777777" w:rsidR="009C2B16" w:rsidRPr="006E0513" w:rsidRDefault="009C2B16" w:rsidP="006E0513">
            <w:pPr>
              <w:pStyle w:val="FieldText"/>
              <w:ind w:right="-288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State</w:t>
            </w:r>
          </w:p>
          <w:sdt>
            <w:sdtPr>
              <w:rPr>
                <w:rFonts w:ascii="Segoe UI" w:hAnsi="Segoe UI" w:cs="Segoe UI"/>
                <w:b w:val="0"/>
                <w:sz w:val="20"/>
                <w:szCs w:val="20"/>
              </w:rPr>
              <w:id w:val="-2139864319"/>
            </w:sdtPr>
            <w:sdtEndPr/>
            <w:sdtContent>
              <w:p w14:paraId="424AE266" w14:textId="304BBA0B" w:rsidR="009C2B16" w:rsidRPr="006E0513" w:rsidRDefault="00101A8D" w:rsidP="00101A8D">
                <w:pPr>
                  <w:pStyle w:val="FieldText"/>
                  <w:ind w:right="-288"/>
                  <w:rPr>
                    <w:rFonts w:ascii="Segoe UI" w:hAnsi="Segoe UI" w:cs="Segoe UI"/>
                    <w:b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 w:val="0"/>
                    <w:sz w:val="20"/>
                    <w:szCs w:val="20"/>
                  </w:rPr>
                  <w:t xml:space="preserve">              </w:t>
                </w:r>
              </w:p>
            </w:sdtContent>
          </w:sdt>
        </w:tc>
      </w:tr>
      <w:tr w:rsidR="009C2B16" w:rsidRPr="00D85733" w14:paraId="6D713FBF" w14:textId="77777777" w:rsidTr="00601AD4">
        <w:trPr>
          <w:trHeight w:val="530"/>
        </w:trPr>
        <w:tc>
          <w:tcPr>
            <w:tcW w:w="2854" w:type="dxa"/>
            <w:shd w:val="clear" w:color="auto" w:fill="auto"/>
          </w:tcPr>
          <w:p w14:paraId="133044DA" w14:textId="77777777"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Zip Code +4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972668736"/>
              <w:showingPlcHdr/>
            </w:sdtPr>
            <w:sdtEndPr/>
            <w:sdtContent>
              <w:p w14:paraId="3DCE1C43" w14:textId="77777777" w:rsidR="009C2B16" w:rsidRPr="006E0513" w:rsidRDefault="00E70BAB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517" w:type="dxa"/>
            <w:shd w:val="clear" w:color="auto" w:fill="auto"/>
          </w:tcPr>
          <w:p w14:paraId="271F119B" w14:textId="77777777"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Latitude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210995165"/>
              <w:showingPlcHdr/>
            </w:sdtPr>
            <w:sdtEndPr/>
            <w:sdtContent>
              <w:p w14:paraId="6DF323EC" w14:textId="77777777" w:rsidR="009C2B16" w:rsidRPr="006E0513" w:rsidRDefault="00E70BAB" w:rsidP="00E70BAB">
                <w:pPr>
                  <w:pStyle w:val="BodyText"/>
                  <w:ind w:right="-108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249" w:type="dxa"/>
            <w:gridSpan w:val="2"/>
            <w:shd w:val="clear" w:color="auto" w:fill="auto"/>
          </w:tcPr>
          <w:p w14:paraId="23B612EA" w14:textId="77777777"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Longitude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691837278"/>
              <w:showingPlcHdr/>
            </w:sdtPr>
            <w:sdtEndPr/>
            <w:sdtContent>
              <w:p w14:paraId="1B00705B" w14:textId="77777777" w:rsidR="009C2B16" w:rsidRPr="006E0513" w:rsidRDefault="00E70BAB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  <w:tc>
          <w:tcPr>
            <w:tcW w:w="2995" w:type="dxa"/>
            <w:gridSpan w:val="2"/>
            <w:shd w:val="clear" w:color="auto" w:fill="auto"/>
          </w:tcPr>
          <w:p w14:paraId="7AE30243" w14:textId="77777777" w:rsidR="009C2B16" w:rsidRPr="006E0513" w:rsidRDefault="009C2B16" w:rsidP="00DF7DC1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55632C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Project 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County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491485598"/>
            </w:sdtPr>
            <w:sdtEndPr/>
            <w:sdtContent>
              <w:p w14:paraId="71DAAECF" w14:textId="77777777" w:rsidR="009C2B16" w:rsidRPr="006E0513" w:rsidRDefault="0089627A" w:rsidP="00E70BAB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</w:t>
                </w:r>
              </w:p>
            </w:sdtContent>
          </w:sdt>
        </w:tc>
      </w:tr>
    </w:tbl>
    <w:p w14:paraId="2590CB8A" w14:textId="77777777" w:rsidR="00883C0F" w:rsidRDefault="00883C0F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F72C33" w14:paraId="1B7B8A9A" w14:textId="77777777" w:rsidTr="00601AD4">
        <w:trPr>
          <w:trHeight w:val="2961"/>
        </w:trPr>
        <w:tc>
          <w:tcPr>
            <w:tcW w:w="10615" w:type="dxa"/>
            <w:shd w:val="clear" w:color="auto" w:fill="auto"/>
          </w:tcPr>
          <w:p w14:paraId="2CA768AA" w14:textId="7DB861E7" w:rsidR="00F72C33" w:rsidRPr="006E0513" w:rsidRDefault="00F72C33" w:rsidP="00F72C3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*Main focus of the </w:t>
            </w:r>
            <w:r w:rsidR="00AE69A6">
              <w:rPr>
                <w:rFonts w:ascii="Segoe UI" w:hAnsi="Segoe UI" w:cs="Segoe UI"/>
                <w:b/>
                <w:sz w:val="20"/>
                <w:szCs w:val="20"/>
              </w:rPr>
              <w:t xml:space="preserve">preconstruction 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project (Select One):</w:t>
            </w:r>
          </w:p>
          <w:p w14:paraId="2D67195A" w14:textId="40787F0C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513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Transmission &amp; Distribution</w:t>
            </w:r>
          </w:p>
          <w:p w14:paraId="67445222" w14:textId="6031A384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922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Source</w:t>
            </w:r>
          </w:p>
          <w:p w14:paraId="430FC448" w14:textId="6B5ADE69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201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>
              <w:rPr>
                <w:rFonts w:ascii="Segoe UI" w:hAnsi="Segoe UI" w:cs="Segoe UI"/>
                <w:sz w:val="20"/>
                <w:szCs w:val="20"/>
              </w:rPr>
              <w:t>Treatment</w:t>
            </w:r>
          </w:p>
          <w:p w14:paraId="4EE9E781" w14:textId="77777777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92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Land Acquisition</w:t>
            </w:r>
          </w:p>
          <w:p w14:paraId="7E632889" w14:textId="4C6D9CBE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455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 xml:space="preserve">Planning </w:t>
            </w:r>
          </w:p>
          <w:p w14:paraId="3D170675" w14:textId="77777777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0459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Purchase of Systems</w:t>
            </w:r>
          </w:p>
          <w:p w14:paraId="375F858E" w14:textId="77777777" w:rsidR="00F72C33" w:rsidRPr="006E051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0971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Re</w:t>
            </w:r>
            <w:r w:rsidR="00451B84">
              <w:rPr>
                <w:rFonts w:ascii="Segoe UI" w:hAnsi="Segoe UI" w:cs="Segoe UI"/>
                <w:sz w:val="20"/>
                <w:szCs w:val="20"/>
              </w:rPr>
              <w:t>structuring</w:t>
            </w:r>
            <w:r w:rsidR="00F72C33" w:rsidRPr="006E0513">
              <w:rPr>
                <w:rFonts w:ascii="Segoe UI" w:hAnsi="Segoe UI" w:cs="Segoe UI"/>
                <w:sz w:val="20"/>
                <w:szCs w:val="20"/>
              </w:rPr>
              <w:t>/Consolidation</w:t>
            </w:r>
            <w:r w:rsidR="00451B84">
              <w:rPr>
                <w:rFonts w:ascii="Segoe UI" w:hAnsi="Segoe UI" w:cs="Segoe UI"/>
                <w:sz w:val="20"/>
                <w:szCs w:val="20"/>
              </w:rPr>
              <w:t>/Receivership</w:t>
            </w:r>
            <w:r w:rsidR="00F72C3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6936443" w14:textId="77777777" w:rsidR="00F72C33" w:rsidRDefault="00CC085B" w:rsidP="00F72C3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C3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F72C33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14:paraId="3F7A49B6" w14:textId="77777777" w:rsidR="00F72C33" w:rsidRPr="006E0513" w:rsidRDefault="00F72C33" w:rsidP="00F72C3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16AB01F" w14:textId="77777777" w:rsidR="00F72C33" w:rsidRPr="006E0513" w:rsidRDefault="00F72C33" w:rsidP="00F72C3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o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ther (public health concerns)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,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please provide comments: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861733641"/>
              <w:placeholder>
                <w:docPart w:val="795463837312441D8EF421669A45A83F"/>
              </w:placeholder>
            </w:sdtPr>
            <w:sdtEndPr/>
            <w:sdtContent>
              <w:p w14:paraId="04F36969" w14:textId="77777777" w:rsidR="00F72C33" w:rsidRDefault="00F72C33" w:rsidP="00F72C3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14:paraId="091F93F3" w14:textId="77777777" w:rsidR="00F72C33" w:rsidRPr="006E0513" w:rsidRDefault="00F72C33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72C33" w14:paraId="010AE550" w14:textId="77777777" w:rsidTr="00883C0F">
        <w:trPr>
          <w:trHeight w:val="1610"/>
        </w:trPr>
        <w:tc>
          <w:tcPr>
            <w:tcW w:w="10615" w:type="dxa"/>
            <w:shd w:val="clear" w:color="auto" w:fill="auto"/>
          </w:tcPr>
          <w:p w14:paraId="59378209" w14:textId="77777777" w:rsidR="002B6B3C" w:rsidRPr="006E0513" w:rsidRDefault="002B6B3C" w:rsidP="002B6B3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*Is this a </w:t>
            </w:r>
            <w:r w:rsidR="00047AD2"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 w:rsidR="00047AD2">
              <w:rPr>
                <w:rFonts w:ascii="Segoe UI" w:hAnsi="Segoe UI" w:cs="Segoe UI"/>
                <w:color w:val="000000"/>
                <w:kern w:val="2"/>
              </w:rPr>
              <w:t>ructuring/</w:t>
            </w:r>
            <w:r w:rsidR="00047AD2" w:rsidRPr="006E0513">
              <w:rPr>
                <w:rFonts w:ascii="Segoe UI" w:hAnsi="Segoe UI" w:cs="Segoe UI"/>
                <w:color w:val="000000"/>
                <w:kern w:val="2"/>
              </w:rPr>
              <w:t>consolidation/</w:t>
            </w:r>
            <w:r w:rsidR="00047AD2">
              <w:rPr>
                <w:rFonts w:ascii="Segoe UI" w:hAnsi="Segoe UI" w:cs="Segoe UI"/>
                <w:color w:val="000000"/>
                <w:kern w:val="2"/>
              </w:rPr>
              <w:t>receivership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 project? </w:t>
            </w:r>
          </w:p>
          <w:p w14:paraId="41846637" w14:textId="77777777" w:rsidR="002B6B3C" w:rsidRDefault="00CC085B" w:rsidP="002B6B3C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8058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3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B6B3C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2B6B3C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2B6B3C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7214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B3C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2B6B3C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14:paraId="0F5228BF" w14:textId="77777777" w:rsidR="006E5083" w:rsidRPr="006E5083" w:rsidRDefault="006E5083" w:rsidP="006E5083"/>
          <w:p w14:paraId="5DF1D5EA" w14:textId="77777777" w:rsidR="006E5083" w:rsidRPr="006E0513" w:rsidRDefault="006E5083" w:rsidP="006E50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*If YES, </w:t>
            </w:r>
            <w:r>
              <w:rPr>
                <w:rFonts w:ascii="Segoe UI" w:hAnsi="Segoe UI" w:cs="Segoe UI"/>
                <w:color w:val="000000"/>
                <w:kern w:val="2"/>
              </w:rPr>
              <w:t>provide g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eneral description of the final outcome of </w:t>
            </w:r>
            <w:r w:rsidR="00451B84" w:rsidRPr="006E0513">
              <w:rPr>
                <w:rFonts w:ascii="Segoe UI" w:hAnsi="Segoe UI" w:cs="Segoe UI"/>
                <w:color w:val="000000"/>
                <w:kern w:val="2"/>
              </w:rPr>
              <w:t>rest</w:t>
            </w:r>
            <w:r w:rsidR="00451B84">
              <w:rPr>
                <w:rFonts w:ascii="Segoe UI" w:hAnsi="Segoe UI" w:cs="Segoe UI"/>
                <w:color w:val="000000"/>
                <w:kern w:val="2"/>
              </w:rPr>
              <w:t>ructuring/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>consolidation/</w:t>
            </w:r>
            <w:r w:rsidR="00451B84">
              <w:rPr>
                <w:rFonts w:ascii="Segoe UI" w:hAnsi="Segoe UI" w:cs="Segoe UI"/>
                <w:color w:val="000000"/>
                <w:kern w:val="2"/>
              </w:rPr>
              <w:t>receivership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 activities</w:t>
            </w:r>
            <w:r w:rsidR="00417479">
              <w:rPr>
                <w:rFonts w:ascii="Segoe UI" w:hAnsi="Segoe UI" w:cs="Segoe UI"/>
                <w:color w:val="000000"/>
                <w:kern w:val="2"/>
              </w:rPr>
              <w:t xml:space="preserve"> and provide a copy of the signed transfer of ownership agreement</w:t>
            </w:r>
            <w:r w:rsidR="007356DD">
              <w:rPr>
                <w:rFonts w:ascii="Segoe UI" w:hAnsi="Segoe UI" w:cs="Segoe UI"/>
                <w:color w:val="000000"/>
                <w:kern w:val="2"/>
              </w:rPr>
              <w:t xml:space="preserve"> or court order for receivership</w:t>
            </w:r>
            <w:r w:rsidRPr="006E0513">
              <w:rPr>
                <w:rFonts w:ascii="Segoe UI" w:hAnsi="Segoe UI" w:cs="Segoe UI"/>
                <w:color w:val="000000"/>
                <w:kern w:val="2"/>
              </w:rPr>
              <w:t xml:space="preserve">: 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988855477"/>
              <w:placeholder>
                <w:docPart w:val="BE5AF5E63EED4868920DFD132CB2F323"/>
              </w:placeholder>
            </w:sdtPr>
            <w:sdtEndPr/>
            <w:sdtContent>
              <w:p w14:paraId="21A86A7F" w14:textId="77777777" w:rsidR="006E5083" w:rsidRPr="006E5083" w:rsidRDefault="006E5083" w:rsidP="006E5083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14:paraId="6143CC8B" w14:textId="77777777" w:rsidR="00D237D8" w:rsidRPr="006E0513" w:rsidRDefault="00D237D8" w:rsidP="0094393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DA4" w14:paraId="7242FAA6" w14:textId="77777777" w:rsidTr="00601AD4">
        <w:trPr>
          <w:trHeight w:val="2961"/>
        </w:trPr>
        <w:tc>
          <w:tcPr>
            <w:tcW w:w="10615" w:type="dxa"/>
            <w:shd w:val="clear" w:color="auto" w:fill="auto"/>
          </w:tcPr>
          <w:p w14:paraId="1A0BE85C" w14:textId="77777777" w:rsidR="00BA0B83" w:rsidRPr="006E0513" w:rsidRDefault="00BA0B83" w:rsidP="00BA0B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color w:val="000000"/>
                <w:kern w:val="2"/>
              </w:rPr>
            </w:pPr>
            <w:r w:rsidRPr="006E0513">
              <w:rPr>
                <w:rFonts w:ascii="Segoe UI" w:hAnsi="Segoe UI" w:cs="Segoe UI"/>
                <w:color w:val="000000"/>
                <w:kern w:val="2"/>
              </w:rPr>
              <w:t>*Does this project address a compliance issue in a department issued correspondence?</w:t>
            </w:r>
          </w:p>
          <w:p w14:paraId="55DDD109" w14:textId="77777777" w:rsidR="00BA0B83" w:rsidRPr="006E0513" w:rsidRDefault="00CC085B" w:rsidP="00BA0B83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2452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BA0B83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BA0B83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2008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BA0B83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14:paraId="39A933C7" w14:textId="77777777" w:rsidR="00BA0B83" w:rsidRDefault="00BA0B83" w:rsidP="00BA0B83"/>
          <w:p w14:paraId="2B3431DC" w14:textId="77777777" w:rsidR="00BA0B83" w:rsidRPr="006E0513" w:rsidRDefault="00BA0B83" w:rsidP="00BA0B8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what issue(s)?</w:t>
            </w:r>
          </w:p>
          <w:p w14:paraId="0C69933A" w14:textId="77777777" w:rsidR="00BA0B83" w:rsidRPr="006E0513" w:rsidRDefault="00CC085B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5840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Compliance Order</w:t>
            </w:r>
          </w:p>
          <w:p w14:paraId="4941C46D" w14:textId="77777777" w:rsidR="00BA0B83" w:rsidRPr="006E0513" w:rsidRDefault="00CC085B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9573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>
              <w:rPr>
                <w:rFonts w:ascii="Segoe UI" w:hAnsi="Segoe UI" w:cs="Segoe UI"/>
                <w:sz w:val="20"/>
                <w:szCs w:val="20"/>
              </w:rPr>
              <w:t>Boil</w:t>
            </w:r>
            <w:r w:rsidR="00BA0B83" w:rsidRPr="006E0513">
              <w:rPr>
                <w:rFonts w:ascii="Segoe UI" w:hAnsi="Segoe UI" w:cs="Segoe UI"/>
                <w:sz w:val="20"/>
                <w:szCs w:val="20"/>
              </w:rPr>
              <w:t xml:space="preserve"> Water Advisory</w:t>
            </w:r>
          </w:p>
          <w:p w14:paraId="7B1977D0" w14:textId="77777777" w:rsidR="00BA0B83" w:rsidRPr="006E0513" w:rsidRDefault="00CC085B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529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Sanitary Survey Finding</w:t>
            </w:r>
          </w:p>
          <w:p w14:paraId="1B166E2F" w14:textId="77777777" w:rsidR="00BA0B83" w:rsidRDefault="00CC085B" w:rsidP="00BA0B83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050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B8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BA0B83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14:paraId="468DD239" w14:textId="77777777" w:rsidR="00BA0B83" w:rsidRPr="006E0513" w:rsidRDefault="00BA0B83" w:rsidP="00BA0B8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9C6A3AE" w14:textId="77777777" w:rsidR="00BA0B83" w:rsidRPr="006E0513" w:rsidRDefault="004A5011" w:rsidP="00BA0B83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>*U</w:t>
            </w:r>
            <w:r w:rsidR="00717DA7"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>pload</w:t>
            </w:r>
            <w:r w:rsidR="00BA0B83" w:rsidRPr="006E0513">
              <w:rPr>
                <w:rFonts w:ascii="Segoe UI" w:hAnsi="Segoe UI" w:cs="Segoe UI"/>
                <w:b/>
                <w:i/>
                <w:sz w:val="20"/>
                <w:szCs w:val="20"/>
                <w:highlight w:val="lightGray"/>
              </w:rPr>
              <w:t xml:space="preserve"> Department Issued Compliance Document(s)</w:t>
            </w:r>
          </w:p>
          <w:p w14:paraId="64823548" w14:textId="77777777" w:rsidR="003F0DA4" w:rsidRPr="006E0513" w:rsidRDefault="003F0DA4" w:rsidP="00E761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F0DA4" w14:paraId="4FCE38A7" w14:textId="77777777" w:rsidTr="00601AD4">
        <w:trPr>
          <w:trHeight w:val="2961"/>
        </w:trPr>
        <w:tc>
          <w:tcPr>
            <w:tcW w:w="10615" w:type="dxa"/>
            <w:shd w:val="clear" w:color="auto" w:fill="auto"/>
          </w:tcPr>
          <w:p w14:paraId="0E9696F0" w14:textId="77777777"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*Exceeding a maximum contaminant level (MCL), secondary MCL, or action level or within 80% of nitrate or arsenic MCL?</w:t>
            </w:r>
          </w:p>
          <w:p w14:paraId="42292691" w14:textId="77777777" w:rsidR="003923C6" w:rsidRPr="006E0513" w:rsidRDefault="00CC085B" w:rsidP="003923C6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1491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3923C6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3923C6" w:rsidRPr="006E0513">
              <w:rPr>
                <w:rFonts w:ascii="Segoe UI" w:hAnsi="Segoe UI" w:cs="Segoe UI"/>
                <w:b w:val="0"/>
                <w:color w:val="000000"/>
              </w:rPr>
              <w:t xml:space="preserve">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6795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3923C6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14:paraId="3FB9570D" w14:textId="77777777"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44D6769" w14:textId="77777777" w:rsidR="003923C6" w:rsidRPr="006E0513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what type of contaminant(s)?</w:t>
            </w:r>
          </w:p>
          <w:p w14:paraId="6885113E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856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 xml:space="preserve">Arsenic (As)     </w:t>
            </w:r>
          </w:p>
          <w:p w14:paraId="53F35927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821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Copper (Cu)</w:t>
            </w:r>
          </w:p>
          <w:p w14:paraId="39B02102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235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Iron (Fe)</w:t>
            </w:r>
          </w:p>
          <w:p w14:paraId="34EF1C86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707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Manganese (Mn)</w:t>
            </w:r>
          </w:p>
          <w:p w14:paraId="54260F81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015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Lead (Pb)</w:t>
            </w:r>
          </w:p>
          <w:p w14:paraId="532DA500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573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Nitrate (as N)</w:t>
            </w:r>
          </w:p>
          <w:p w14:paraId="191FC260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323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Disinfection by-products</w:t>
            </w:r>
          </w:p>
          <w:p w14:paraId="72709A63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664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Radionuclides</w:t>
            </w:r>
          </w:p>
          <w:p w14:paraId="64DFCD09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8527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Organic chemicals</w:t>
            </w:r>
          </w:p>
          <w:p w14:paraId="78C9C2E2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75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Total Coliform</w:t>
            </w:r>
          </w:p>
          <w:p w14:paraId="6F465887" w14:textId="77777777" w:rsidR="003923C6" w:rsidRPr="006E0513" w:rsidRDefault="00CC085B" w:rsidP="003923C6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884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C6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923C6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14:paraId="78BF19C4" w14:textId="77777777" w:rsidR="003923C6" w:rsidRDefault="003923C6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*If Other,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please describe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536853579"/>
              <w:placeholder>
                <w:docPart w:val="DD8FF29CC02C4CF78FC998A69F08E32C"/>
              </w:placeholder>
            </w:sdtPr>
            <w:sdtEndPr/>
            <w:sdtContent>
              <w:p w14:paraId="564C759A" w14:textId="77777777" w:rsidR="00003C31" w:rsidRPr="00003C31" w:rsidRDefault="00003C31" w:rsidP="003923C6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                  </w:t>
                </w:r>
              </w:p>
            </w:sdtContent>
          </w:sdt>
          <w:p w14:paraId="4E488975" w14:textId="77777777" w:rsidR="003F0DA4" w:rsidRPr="006E0513" w:rsidRDefault="003F0DA4" w:rsidP="00E7612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03C31" w14:paraId="5B0C12D1" w14:textId="77777777" w:rsidTr="00883C0F">
        <w:trPr>
          <w:trHeight w:val="2961"/>
        </w:trPr>
        <w:tc>
          <w:tcPr>
            <w:tcW w:w="10615" w:type="dxa"/>
            <w:tcBorders>
              <w:bottom w:val="single" w:sz="4" w:space="0" w:color="auto"/>
            </w:tcBorders>
            <w:shd w:val="clear" w:color="auto" w:fill="auto"/>
          </w:tcPr>
          <w:p w14:paraId="35602EC4" w14:textId="77777777"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*Treatment technique issue?</w:t>
            </w:r>
          </w:p>
          <w:p w14:paraId="45EEF5B6" w14:textId="77777777" w:rsidR="00003C31" w:rsidRPr="006E0513" w:rsidRDefault="00CC085B" w:rsidP="00003C31">
            <w:pPr>
              <w:pStyle w:val="Heading3"/>
              <w:tabs>
                <w:tab w:val="left" w:pos="1218"/>
              </w:tabs>
              <w:rPr>
                <w:rFonts w:ascii="Segoe UI" w:hAnsi="Segoe UI" w:cs="Segoe UI"/>
                <w:b w:val="0"/>
                <w:color w:val="000000"/>
              </w:rPr>
            </w:pP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-83268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>Y</w:t>
            </w:r>
            <w:r w:rsidR="00003C31">
              <w:rPr>
                <w:rFonts w:ascii="Segoe UI" w:hAnsi="Segoe UI" w:cs="Segoe UI"/>
                <w:b w:val="0"/>
                <w:color w:val="000000"/>
              </w:rPr>
              <w:t>ES</w:t>
            </w:r>
            <w:r w:rsidR="00003C31" w:rsidRPr="006E0513">
              <w:rPr>
                <w:rFonts w:ascii="Segoe UI" w:hAnsi="Segoe UI" w:cs="Segoe UI"/>
                <w:b w:val="0"/>
                <w:color w:val="000000"/>
              </w:rPr>
              <w:t xml:space="preserve">    </w:t>
            </w:r>
            <w:sdt>
              <w:sdtPr>
                <w:rPr>
                  <w:rFonts w:ascii="Segoe UI" w:hAnsi="Segoe UI" w:cs="Segoe UI"/>
                  <w:b w:val="0"/>
                  <w:color w:val="000000"/>
                </w:rPr>
                <w:id w:val="16445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b w:val="0"/>
                    <w:color w:val="000000"/>
                  </w:rPr>
                  <w:t>☐</w:t>
                </w:r>
              </w:sdtContent>
            </w:sdt>
            <w:r w:rsidR="00003C31">
              <w:rPr>
                <w:rFonts w:ascii="Segoe UI" w:hAnsi="Segoe UI" w:cs="Segoe UI"/>
                <w:b w:val="0"/>
                <w:color w:val="000000"/>
              </w:rPr>
              <w:t>NO</w:t>
            </w:r>
          </w:p>
          <w:p w14:paraId="7B551F28" w14:textId="77777777"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B992BC8" w14:textId="77777777"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*If YES, select rule(s):</w:t>
            </w:r>
          </w:p>
          <w:p w14:paraId="0E316104" w14:textId="7836C87F" w:rsidR="00003C31" w:rsidRPr="006E0513" w:rsidRDefault="00CC085B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639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2F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Ground Water Rule</w:t>
            </w:r>
          </w:p>
          <w:p w14:paraId="17638343" w14:textId="77777777" w:rsidR="00003C31" w:rsidRPr="006E0513" w:rsidRDefault="00CC085B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1371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Revised Total Coliform Rule</w:t>
            </w:r>
          </w:p>
          <w:p w14:paraId="5FAF6CA4" w14:textId="77777777" w:rsidR="00003C31" w:rsidRPr="006E0513" w:rsidRDefault="00CC085B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23207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Surface Water Treatment Rule</w:t>
            </w:r>
          </w:p>
          <w:p w14:paraId="67E7BE78" w14:textId="77777777" w:rsidR="00003C31" w:rsidRPr="006E0513" w:rsidRDefault="00CC085B" w:rsidP="00003C3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981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C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003C31" w:rsidRPr="006E0513">
              <w:rPr>
                <w:rFonts w:ascii="Segoe UI" w:hAnsi="Segoe UI" w:cs="Segoe UI"/>
                <w:sz w:val="20"/>
                <w:szCs w:val="20"/>
              </w:rPr>
              <w:t>Other</w:t>
            </w:r>
          </w:p>
          <w:p w14:paraId="4082FB34" w14:textId="77777777" w:rsidR="00003C31" w:rsidRPr="006E0513" w:rsidRDefault="00003C31" w:rsidP="00003C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*If other treatment technique issues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, please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describe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1446806233"/>
              <w:showingPlcHdr/>
            </w:sdtPr>
            <w:sdtEndPr/>
            <w:sdtContent>
              <w:p w14:paraId="7BEBCC29" w14:textId="77777777" w:rsidR="00003C31" w:rsidRPr="006E0513" w:rsidRDefault="00003C31" w:rsidP="00003C31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   </w:t>
                </w:r>
              </w:p>
            </w:sdtContent>
          </w:sdt>
          <w:p w14:paraId="20042BAB" w14:textId="77777777" w:rsidR="00003C31" w:rsidRPr="006E0513" w:rsidRDefault="00003C31" w:rsidP="003923C6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D7F8D" w14:paraId="1FCECD1C" w14:textId="77777777" w:rsidTr="00883C0F">
        <w:trPr>
          <w:trHeight w:val="890"/>
        </w:trPr>
        <w:tc>
          <w:tcPr>
            <w:tcW w:w="10615" w:type="dxa"/>
            <w:tcBorders>
              <w:bottom w:val="single" w:sz="4" w:space="0" w:color="auto"/>
            </w:tcBorders>
            <w:shd w:val="clear" w:color="auto" w:fill="auto"/>
          </w:tcPr>
          <w:p w14:paraId="7644E3B0" w14:textId="559615BF" w:rsidR="006D7F8D" w:rsidRDefault="00FE60D3" w:rsidP="00E67403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D7F8D">
              <w:rPr>
                <w:rFonts w:ascii="Segoe UI" w:hAnsi="Segoe UI" w:cs="Segoe UI"/>
                <w:b/>
                <w:sz w:val="20"/>
                <w:szCs w:val="20"/>
              </w:rPr>
              <w:t>Are you experiencing water shortage due to a declining aquifer in one of the following communities</w:t>
            </w:r>
            <w:r w:rsidR="007542F8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  <w:r w:rsidR="00701DAE">
              <w:rPr>
                <w:rFonts w:ascii="Segoe UI" w:hAnsi="Segoe UI" w:cs="Segoe UI"/>
                <w:b/>
                <w:sz w:val="20"/>
                <w:szCs w:val="20"/>
              </w:rPr>
              <w:t xml:space="preserve">  Connell, Ephrata, Kahlotus Lind, Mesa, Moses Lake, Othello, Quincy, Ritzville, Washtucna.  A Water Shortage response plan will be re</w:t>
            </w:r>
            <w:r w:rsidR="00DD2C05">
              <w:rPr>
                <w:rFonts w:ascii="Segoe UI" w:hAnsi="Segoe UI" w:cs="Segoe UI"/>
                <w:b/>
                <w:sz w:val="20"/>
                <w:szCs w:val="20"/>
              </w:rPr>
              <w:t>q</w:t>
            </w:r>
            <w:r w:rsidR="00701DAE">
              <w:rPr>
                <w:rFonts w:ascii="Segoe UI" w:hAnsi="Segoe UI" w:cs="Segoe UI"/>
                <w:b/>
                <w:sz w:val="20"/>
                <w:szCs w:val="20"/>
              </w:rPr>
              <w:t>uired as part of the project.</w:t>
            </w:r>
          </w:p>
          <w:p w14:paraId="4BDFC47B" w14:textId="77777777" w:rsidR="006D7F8D" w:rsidRDefault="006D7F8D" w:rsidP="00E67403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281921A" w14:textId="77777777" w:rsidR="006D7F8D" w:rsidRPr="006E0513" w:rsidRDefault="00FE60D3" w:rsidP="00FE60D3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If yes, upload documentation such as</w:t>
            </w:r>
            <w:r w:rsidR="006D7F8D">
              <w:rPr>
                <w:rFonts w:ascii="Segoe UI" w:hAnsi="Segoe UI" w:cs="Segoe UI"/>
                <w:b/>
                <w:sz w:val="20"/>
                <w:szCs w:val="20"/>
              </w:rPr>
              <w:t xml:space="preserve"> well water measurements,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water </w:t>
            </w:r>
            <w:r w:rsidR="006D7F8D">
              <w:rPr>
                <w:rFonts w:ascii="Segoe UI" w:hAnsi="Segoe UI" w:cs="Segoe UI"/>
                <w:b/>
                <w:sz w:val="20"/>
                <w:szCs w:val="20"/>
              </w:rPr>
              <w:t>saving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measures </w:t>
            </w:r>
          </w:p>
        </w:tc>
      </w:tr>
    </w:tbl>
    <w:p w14:paraId="67DCCB04" w14:textId="77777777" w:rsidR="00396596" w:rsidRDefault="00396596">
      <w:r>
        <w:br w:type="page"/>
      </w:r>
    </w:p>
    <w:p w14:paraId="7EE97021" w14:textId="77777777" w:rsidR="00D241A6" w:rsidRDefault="00D241A6"/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540"/>
        <w:gridCol w:w="3295"/>
        <w:gridCol w:w="1295"/>
      </w:tblGrid>
      <w:tr w:rsidR="004669B7" w:rsidRPr="00D85733" w14:paraId="2B5DBF56" w14:textId="77777777" w:rsidTr="005D15A9">
        <w:trPr>
          <w:trHeight w:val="336"/>
        </w:trPr>
        <w:tc>
          <w:tcPr>
            <w:tcW w:w="10615" w:type="dxa"/>
            <w:gridSpan w:val="4"/>
            <w:shd w:val="clear" w:color="auto" w:fill="000000"/>
          </w:tcPr>
          <w:p w14:paraId="4FD4A228" w14:textId="77777777" w:rsidR="004669B7" w:rsidRPr="006E0513" w:rsidRDefault="00C52466" w:rsidP="00DF7DC1">
            <w:pPr>
              <w:pStyle w:val="Heading3"/>
              <w:rPr>
                <w:rFonts w:ascii="Segoe UI" w:hAnsi="Segoe UI" w:cs="Segoe UI"/>
                <w:color w:val="auto"/>
              </w:rPr>
            </w:pPr>
            <w:r w:rsidRPr="006E0513">
              <w:rPr>
                <w:rFonts w:ascii="Segoe UI" w:hAnsi="Segoe UI" w:cs="Segoe UI"/>
              </w:rPr>
              <w:br w:type="page"/>
            </w:r>
            <w:r w:rsidR="004669B7" w:rsidRPr="006E0513">
              <w:rPr>
                <w:rFonts w:ascii="Segoe UI" w:hAnsi="Segoe UI" w:cs="Segoe UI"/>
                <w:color w:val="auto"/>
              </w:rPr>
              <w:t>Financial Information</w:t>
            </w:r>
          </w:p>
        </w:tc>
      </w:tr>
      <w:tr w:rsidR="009D2C7A" w:rsidRPr="00D85733" w14:paraId="048C4B8D" w14:textId="77777777" w:rsidTr="005D15A9">
        <w:trPr>
          <w:trHeight w:val="350"/>
        </w:trPr>
        <w:tc>
          <w:tcPr>
            <w:tcW w:w="10615" w:type="dxa"/>
            <w:gridSpan w:val="4"/>
            <w:shd w:val="clear" w:color="auto" w:fill="auto"/>
          </w:tcPr>
          <w:p w14:paraId="468201CF" w14:textId="77777777" w:rsidR="009D2C7A" w:rsidRPr="006E0513" w:rsidRDefault="00B7219E" w:rsidP="009D2C7A">
            <w:pPr>
              <w:pStyle w:val="BodyTex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*</w:t>
            </w:r>
            <w:r w:rsidR="009D2C7A" w:rsidRPr="006E0513">
              <w:rPr>
                <w:rFonts w:ascii="Segoe UI" w:hAnsi="Segoe UI" w:cs="Segoe UI"/>
                <w:b/>
              </w:rPr>
              <w:t>Project Budget (Enter date and amount for each activity included in your budget. If not listed, add below.)</w:t>
            </w:r>
          </w:p>
        </w:tc>
      </w:tr>
      <w:tr w:rsidR="00CE0A82" w:rsidRPr="00D85733" w14:paraId="72C2FBE5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153B228A" w14:textId="77777777" w:rsidR="00CE0A82" w:rsidRPr="006E0513" w:rsidRDefault="00CE0A82" w:rsidP="006E0513">
            <w:pPr>
              <w:pStyle w:val="BodyText"/>
              <w:jc w:val="center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Activity</w:t>
            </w:r>
          </w:p>
        </w:tc>
        <w:tc>
          <w:tcPr>
            <w:tcW w:w="1540" w:type="dxa"/>
            <w:shd w:val="clear" w:color="auto" w:fill="auto"/>
          </w:tcPr>
          <w:p w14:paraId="18A8B218" w14:textId="77777777" w:rsidR="00CE0A82" w:rsidRPr="006E0513" w:rsidRDefault="00CE0A82" w:rsidP="006E0513">
            <w:pPr>
              <w:pStyle w:val="BodyText"/>
              <w:ind w:hanging="18"/>
              <w:jc w:val="center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Date (Estimated)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1AC511C5" w14:textId="77777777" w:rsidR="00CE0A82" w:rsidRPr="006E0513" w:rsidRDefault="00CE0A82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Loan Request (Costs)</w:t>
            </w:r>
          </w:p>
          <w:p w14:paraId="15477E3F" w14:textId="77777777" w:rsidR="00CE0A82" w:rsidRPr="006E0513" w:rsidRDefault="00CE0A82" w:rsidP="008E1E41">
            <w:pPr>
              <w:pStyle w:val="BodyText"/>
              <w:jc w:val="center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8B76D3" w:rsidRPr="00D85733" w14:paraId="7EE5EBF7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3D466532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Engineering Report (preliminary engineering)</w:t>
            </w:r>
          </w:p>
        </w:tc>
        <w:tc>
          <w:tcPr>
            <w:tcW w:w="1540" w:type="dxa"/>
            <w:shd w:val="clear" w:color="auto" w:fill="auto"/>
          </w:tcPr>
          <w:p w14:paraId="50A5034F" w14:textId="77777777" w:rsidR="008B76D3" w:rsidRPr="006E0513" w:rsidRDefault="00C76BBA" w:rsidP="00184D59">
            <w:pPr>
              <w:pStyle w:val="BodyText"/>
              <w:ind w:hanging="1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6030835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E6E2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Segoe UI" w:hAnsi="Segoe UI" w:cs="Segoe UI"/>
            </w:rPr>
            <w:id w:val="-180299441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657CC6DD" w14:textId="77777777" w:rsidR="008B76D3" w:rsidRPr="006E0513" w:rsidRDefault="000D09D2" w:rsidP="00C854A8">
                <w:pPr>
                  <w:pStyle w:val="BodyText"/>
                  <w:tabs>
                    <w:tab w:val="right" w:pos="4374"/>
                  </w:tabs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  </w:t>
                </w:r>
              </w:p>
            </w:tc>
          </w:sdtContent>
        </w:sdt>
      </w:tr>
      <w:tr w:rsidR="008B76D3" w:rsidRPr="00D85733" w14:paraId="129DAD9C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559A6135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color w:val="000000"/>
              </w:rPr>
              <w:t>Environmental Review</w:t>
            </w:r>
          </w:p>
        </w:tc>
        <w:sdt>
          <w:sdtPr>
            <w:rPr>
              <w:rFonts w:ascii="Segoe UI" w:hAnsi="Segoe UI" w:cs="Segoe UI"/>
            </w:rPr>
            <w:id w:val="9764148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1E901F79" w14:textId="77777777"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341213735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552498360"/>
                <w:showingPlcHdr/>
              </w:sdtPr>
              <w:sdtEndPr/>
              <w:sdtContent>
                <w:tc>
                  <w:tcPr>
                    <w:tcW w:w="4590" w:type="dxa"/>
                    <w:gridSpan w:val="2"/>
                    <w:shd w:val="clear" w:color="auto" w:fill="auto"/>
                  </w:tcPr>
                  <w:p w14:paraId="1A142A0B" w14:textId="77777777" w:rsidR="008B76D3" w:rsidRPr="006E0513" w:rsidRDefault="008E1E41" w:rsidP="00C854A8">
                    <w:pPr>
                      <w:pStyle w:val="BodyText"/>
                      <w:tabs>
                        <w:tab w:val="right" w:pos="4374"/>
                      </w:tabs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8B76D3" w:rsidRPr="00D85733" w14:paraId="043982C9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4619E355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  <w:color w:val="000000"/>
              </w:rPr>
              <w:t>Cultural Review</w:t>
            </w:r>
          </w:p>
        </w:tc>
        <w:sdt>
          <w:sdtPr>
            <w:rPr>
              <w:rFonts w:ascii="Segoe UI" w:hAnsi="Segoe UI" w:cs="Segoe UI"/>
            </w:rPr>
            <w:id w:val="3082251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6A330D6A" w14:textId="77777777"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078702136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43969E08" w14:textId="77777777" w:rsidR="008B76D3" w:rsidRPr="006E0513" w:rsidRDefault="00C854A8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14:paraId="5A39DE98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2D5AFF62" w14:textId="6840FFF7" w:rsidR="008B76D3" w:rsidRPr="006E0513" w:rsidRDefault="00523225" w:rsidP="00200024">
            <w:pPr>
              <w:pStyle w:val="Body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Planning Document</w:t>
            </w:r>
          </w:p>
        </w:tc>
        <w:sdt>
          <w:sdtPr>
            <w:rPr>
              <w:rFonts w:ascii="Segoe UI" w:hAnsi="Segoe UI" w:cs="Segoe UI"/>
            </w:rPr>
            <w:id w:val="12503952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17042C72" w14:textId="77777777" w:rsidR="008B76D3" w:rsidRPr="006E0513" w:rsidRDefault="00C76BBA" w:rsidP="00E07128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33618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1629BCBA" w14:textId="77777777" w:rsidR="008B76D3" w:rsidRPr="006E0513" w:rsidRDefault="00C854A8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14:paraId="720F0F39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791D61CE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Permits</w:t>
            </w:r>
          </w:p>
        </w:tc>
        <w:sdt>
          <w:sdtPr>
            <w:rPr>
              <w:rFonts w:ascii="Segoe UI" w:hAnsi="Segoe UI" w:cs="Segoe UI"/>
            </w:rPr>
            <w:id w:val="172470715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773E0DF3" w14:textId="77777777"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94298869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22AA15B2" w14:textId="77777777" w:rsidR="008B76D3" w:rsidRPr="006E0513" w:rsidRDefault="00C854A8" w:rsidP="00C854A8">
                <w:pPr>
                  <w:pStyle w:val="BodyText"/>
                  <w:tabs>
                    <w:tab w:val="left" w:pos="705"/>
                    <w:tab w:val="right" w:pos="4374"/>
                  </w:tabs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 </w:t>
                </w:r>
              </w:p>
            </w:tc>
          </w:sdtContent>
        </w:sdt>
      </w:tr>
      <w:tr w:rsidR="008B76D3" w:rsidRPr="00D85733" w14:paraId="1934B63F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46C7FB70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Public Involvement/Information</w:t>
            </w:r>
          </w:p>
        </w:tc>
        <w:sdt>
          <w:sdtPr>
            <w:rPr>
              <w:rFonts w:ascii="Segoe UI" w:hAnsi="Segoe UI" w:cs="Segoe UI"/>
            </w:rPr>
            <w:id w:val="10562082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0105C9BD" w14:textId="77777777"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357469452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5619072A" w14:textId="77777777" w:rsidR="008B76D3" w:rsidRPr="006E0513" w:rsidRDefault="000D09D2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 </w:t>
                </w:r>
              </w:p>
            </w:tc>
          </w:sdtContent>
        </w:sdt>
      </w:tr>
      <w:tr w:rsidR="008B76D3" w:rsidRPr="00D85733" w14:paraId="66F30D63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1640419E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Bid Documents (design engineering)</w:t>
            </w:r>
          </w:p>
        </w:tc>
        <w:sdt>
          <w:sdtPr>
            <w:rPr>
              <w:rFonts w:ascii="Segoe UI" w:hAnsi="Segoe UI" w:cs="Segoe UI"/>
            </w:rPr>
            <w:id w:val="-17791658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3A21FCC0" w14:textId="77777777" w:rsidR="008B76D3" w:rsidRPr="006E0513" w:rsidRDefault="00C76BBA" w:rsidP="00C76BBA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282254441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44EA2DFD" w14:textId="77777777" w:rsidR="008B76D3" w:rsidRPr="006E0513" w:rsidRDefault="000D09D2" w:rsidP="000D09D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                 </w:t>
                </w:r>
              </w:p>
            </w:tc>
          </w:sdtContent>
        </w:sdt>
      </w:tr>
      <w:tr w:rsidR="008B76D3" w:rsidRPr="00D85733" w14:paraId="269390CE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15557DF0" w14:textId="339BA65E" w:rsidR="008B76D3" w:rsidRPr="006E0513" w:rsidRDefault="002D4CBF" w:rsidP="00200024">
            <w:pPr>
              <w:pStyle w:val="Body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Asset Management</w:t>
            </w:r>
          </w:p>
        </w:tc>
        <w:sdt>
          <w:sdtPr>
            <w:rPr>
              <w:rFonts w:ascii="Segoe UI" w:hAnsi="Segoe UI" w:cs="Segoe UI"/>
            </w:rPr>
            <w:id w:val="878245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0BCD140B" w14:textId="77777777" w:rsidR="008B76D3" w:rsidRPr="006E0513" w:rsidRDefault="00C76BBA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902331465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558691C8" w14:textId="77777777"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   </w:t>
                </w:r>
              </w:p>
            </w:tc>
          </w:sdtContent>
        </w:sdt>
      </w:tr>
      <w:tr w:rsidR="008B76D3" w:rsidRPr="00D85733" w14:paraId="545B7698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2122A0F8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DOH Review/Approval Fees</w:t>
            </w:r>
          </w:p>
        </w:tc>
        <w:sdt>
          <w:sdtPr>
            <w:rPr>
              <w:rFonts w:ascii="Segoe UI" w:hAnsi="Segoe UI" w:cs="Segoe UI"/>
            </w:rPr>
            <w:id w:val="-1007981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48860F54" w14:textId="77777777"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998636798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5A06DD0F" w14:textId="77777777"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 </w:t>
                </w:r>
              </w:p>
            </w:tc>
          </w:sdtContent>
        </w:sdt>
      </w:tr>
      <w:tr w:rsidR="008B76D3" w:rsidRPr="00D85733" w14:paraId="25FF501D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53E17F82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Fees: (sales or use taxes)</w:t>
            </w:r>
          </w:p>
        </w:tc>
        <w:sdt>
          <w:sdtPr>
            <w:rPr>
              <w:rFonts w:ascii="Segoe UI" w:hAnsi="Segoe UI" w:cs="Segoe UI"/>
            </w:rPr>
            <w:id w:val="3985626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0CE57359" w14:textId="77777777"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2050984676"/>
            <w:showingPlcHdr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5986DDFE" w14:textId="77777777"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   </w:t>
                </w:r>
              </w:p>
            </w:tc>
          </w:sdtContent>
        </w:sdt>
      </w:tr>
      <w:tr w:rsidR="008B76D3" w:rsidRPr="00D85733" w14:paraId="508E2BD2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01779798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Audit Costs</w:t>
            </w:r>
          </w:p>
        </w:tc>
        <w:sdt>
          <w:sdtPr>
            <w:rPr>
              <w:rFonts w:ascii="Segoe UI" w:hAnsi="Segoe UI" w:cs="Segoe UI"/>
            </w:rPr>
            <w:id w:val="-12577976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63FF5B9D" w14:textId="77777777" w:rsidR="008B76D3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909806344"/>
          </w:sdtPr>
          <w:sdtEndPr/>
          <w:sdtContent>
            <w:tc>
              <w:tcPr>
                <w:tcW w:w="4590" w:type="dxa"/>
                <w:gridSpan w:val="2"/>
                <w:shd w:val="clear" w:color="auto" w:fill="auto"/>
              </w:tcPr>
              <w:p w14:paraId="566A8C1E" w14:textId="77777777" w:rsidR="008B76D3" w:rsidRPr="006E0513" w:rsidRDefault="008810F2" w:rsidP="008810F2">
                <w:pPr>
                  <w:pStyle w:val="BodyText"/>
                  <w:jc w:val="right"/>
                  <w:rPr>
                    <w:rFonts w:ascii="Segoe UI" w:hAnsi="Segoe UI" w:cs="Segoe UI"/>
                  </w:rPr>
                </w:pPr>
                <w:r>
                  <w:t xml:space="preserve">               </w:t>
                </w:r>
              </w:p>
            </w:tc>
          </w:sdtContent>
        </w:sdt>
      </w:tr>
      <w:tr w:rsidR="008B76D3" w:rsidRPr="00D85733" w14:paraId="35070AD5" w14:textId="77777777" w:rsidTr="005D15A9">
        <w:trPr>
          <w:trHeight w:val="437"/>
        </w:trPr>
        <w:tc>
          <w:tcPr>
            <w:tcW w:w="6025" w:type="dxa"/>
            <w:gridSpan w:val="2"/>
            <w:shd w:val="clear" w:color="auto" w:fill="auto"/>
          </w:tcPr>
          <w:p w14:paraId="7933F7B8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</w:rPr>
            </w:pPr>
          </w:p>
        </w:tc>
        <w:tc>
          <w:tcPr>
            <w:tcW w:w="3295" w:type="dxa"/>
            <w:shd w:val="clear" w:color="auto" w:fill="auto"/>
          </w:tcPr>
          <w:p w14:paraId="59B34547" w14:textId="77777777" w:rsidR="008B76D3" w:rsidRPr="006E0513" w:rsidRDefault="008B76D3" w:rsidP="00200024">
            <w:pPr>
              <w:pStyle w:val="BodyText"/>
              <w:rPr>
                <w:rFonts w:ascii="Segoe UI" w:hAnsi="Segoe UI" w:cs="Segoe UI"/>
                <w:b/>
                <w:sz w:val="22"/>
                <w:szCs w:val="22"/>
              </w:rPr>
            </w:pP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>Subtotal</w:t>
            </w:r>
          </w:p>
        </w:tc>
        <w:sdt>
          <w:sdtPr>
            <w:rPr>
              <w:rFonts w:ascii="Segoe UI" w:hAnsi="Segoe UI" w:cs="Segoe UI"/>
            </w:rPr>
            <w:id w:val="-1714339175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256876176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4D75A350" w14:textId="77777777" w:rsidR="008B76D3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24BAC0B3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6A374DE4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16254164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66B40CBA" w14:textId="77777777"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14:paraId="245920CD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-821432042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329244708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0A4C1B2A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69A90254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2B7F4D79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11778450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4DCBE882" w14:textId="77777777"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14:paraId="22A39CFE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-1889564516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1849544280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79CA86F9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254781C0" w14:textId="77777777" w:rsidTr="005D15A9">
        <w:trPr>
          <w:trHeight w:val="437"/>
        </w:trPr>
        <w:tc>
          <w:tcPr>
            <w:tcW w:w="4485" w:type="dxa"/>
            <w:shd w:val="clear" w:color="auto" w:fill="auto"/>
          </w:tcPr>
          <w:p w14:paraId="13CB44BC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>Other (describe):</w:t>
            </w:r>
          </w:p>
        </w:tc>
        <w:sdt>
          <w:sdtPr>
            <w:rPr>
              <w:rFonts w:ascii="Segoe UI" w:hAnsi="Segoe UI" w:cs="Segoe UI"/>
            </w:rPr>
            <w:id w:val="65364385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shd w:val="clear" w:color="auto" w:fill="auto"/>
              </w:tcPr>
              <w:p w14:paraId="78188934" w14:textId="77777777" w:rsidR="00200024" w:rsidRPr="006E0513" w:rsidRDefault="00114EEF" w:rsidP="00200024">
                <w:pPr>
                  <w:pStyle w:val="BodyText"/>
                  <w:rPr>
                    <w:rFonts w:ascii="Segoe UI" w:hAnsi="Segoe UI" w:cs="Segoe UI"/>
                  </w:rPr>
                </w:pPr>
                <w:r w:rsidRPr="00EE6E2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95" w:type="dxa"/>
            <w:shd w:val="clear" w:color="auto" w:fill="auto"/>
          </w:tcPr>
          <w:p w14:paraId="605496D6" w14:textId="77777777" w:rsidR="00200024" w:rsidRPr="006E0513" w:rsidRDefault="00200024" w:rsidP="00200024">
            <w:pPr>
              <w:pStyle w:val="BodyText"/>
              <w:rPr>
                <w:rFonts w:ascii="Segoe UI" w:hAnsi="Segoe UI" w:cs="Segoe UI"/>
                <w:b/>
              </w:rPr>
            </w:pPr>
          </w:p>
        </w:tc>
        <w:sdt>
          <w:sdtPr>
            <w:rPr>
              <w:rFonts w:ascii="Segoe UI" w:hAnsi="Segoe UI" w:cs="Segoe UI"/>
            </w:rPr>
            <w:id w:val="673926607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764383019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282B6ED4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285B582C" w14:textId="77777777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14:paraId="43496835" w14:textId="77777777" w:rsidR="00200024" w:rsidRPr="006E0513" w:rsidRDefault="00200024" w:rsidP="006E0513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Funding Request TOTAL</w:t>
            </w:r>
          </w:p>
        </w:tc>
        <w:sdt>
          <w:sdtPr>
            <w:rPr>
              <w:rFonts w:ascii="Segoe UI" w:hAnsi="Segoe UI" w:cs="Segoe UI"/>
            </w:rPr>
            <w:id w:val="502406928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-1068572749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722FA1B4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  <w:b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27248423" w14:textId="77777777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14:paraId="53526B79" w14:textId="77777777" w:rsidR="00200024" w:rsidRPr="006E0513" w:rsidRDefault="00390E7C" w:rsidP="00390E7C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Loan Fee</w:t>
            </w:r>
          </w:p>
        </w:tc>
        <w:sdt>
          <w:sdtPr>
            <w:rPr>
              <w:rFonts w:ascii="Segoe UI" w:hAnsi="Segoe UI" w:cs="Segoe UI"/>
            </w:rPr>
            <w:id w:val="220417947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27364110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1BF1D27B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  <w:b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  <w:tr w:rsidR="00200024" w:rsidRPr="00D85733" w14:paraId="3F92A149" w14:textId="77777777" w:rsidTr="005D15A9">
        <w:trPr>
          <w:trHeight w:hRule="exact" w:val="729"/>
        </w:trPr>
        <w:tc>
          <w:tcPr>
            <w:tcW w:w="9320" w:type="dxa"/>
            <w:gridSpan w:val="3"/>
            <w:shd w:val="clear" w:color="auto" w:fill="auto"/>
          </w:tcPr>
          <w:p w14:paraId="3EEE092F" w14:textId="77777777" w:rsidR="00200024" w:rsidRPr="006E0513" w:rsidRDefault="00200024" w:rsidP="006E0513">
            <w:pPr>
              <w:pStyle w:val="BodyText"/>
              <w:jc w:val="righ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</w:rPr>
              <w:t>TOTAL FUNDING REQUEST (add the two lines above)</w:t>
            </w:r>
          </w:p>
        </w:tc>
        <w:sdt>
          <w:sdtPr>
            <w:rPr>
              <w:rFonts w:ascii="Segoe UI" w:hAnsi="Segoe UI" w:cs="Segoe UI"/>
            </w:rPr>
            <w:id w:val="5570746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1676530028"/>
                <w:showingPlcHdr/>
              </w:sdtPr>
              <w:sdtEndPr/>
              <w:sdtContent>
                <w:tc>
                  <w:tcPr>
                    <w:tcW w:w="1295" w:type="dxa"/>
                    <w:shd w:val="clear" w:color="auto" w:fill="auto"/>
                  </w:tcPr>
                  <w:p w14:paraId="4CE31B14" w14:textId="77777777" w:rsidR="00200024" w:rsidRPr="006E0513" w:rsidRDefault="00C854A8" w:rsidP="008810F2">
                    <w:pPr>
                      <w:pStyle w:val="BodyText"/>
                      <w:jc w:val="right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 xml:space="preserve">                    </w:t>
                    </w:r>
                  </w:p>
                </w:tc>
              </w:sdtContent>
            </w:sdt>
          </w:sdtContent>
        </w:sdt>
      </w:tr>
    </w:tbl>
    <w:p w14:paraId="7742513F" w14:textId="77777777" w:rsidR="00AE7105" w:rsidRDefault="00AE7105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5"/>
        <w:gridCol w:w="2775"/>
        <w:gridCol w:w="1635"/>
      </w:tblGrid>
      <w:tr w:rsidR="00924D91" w:rsidRPr="00D85733" w14:paraId="1207835C" w14:textId="77777777" w:rsidTr="005D15A9">
        <w:trPr>
          <w:trHeight w:val="432"/>
        </w:trPr>
        <w:tc>
          <w:tcPr>
            <w:tcW w:w="8980" w:type="dxa"/>
            <w:gridSpan w:val="2"/>
            <w:shd w:val="clear" w:color="auto" w:fill="auto"/>
          </w:tcPr>
          <w:p w14:paraId="2922754C" w14:textId="77777777" w:rsidR="00924D91" w:rsidRPr="006E0513" w:rsidRDefault="00A62002" w:rsidP="00F07D74">
            <w:pPr>
              <w:pStyle w:val="BodyText"/>
              <w:rPr>
                <w:rFonts w:ascii="Segoe UI" w:hAnsi="Segoe UI" w:cs="Segoe UI"/>
                <w:b/>
              </w:rPr>
            </w:pPr>
            <w:r w:rsidRPr="006E0513">
              <w:rPr>
                <w:rFonts w:ascii="Segoe UI" w:hAnsi="Segoe UI" w:cs="Segoe UI"/>
                <w:b/>
                <w:color w:val="000000"/>
              </w:rPr>
              <w:lastRenderedPageBreak/>
              <w:t>*</w:t>
            </w:r>
            <w:r w:rsidR="00924D91" w:rsidRPr="006E0513">
              <w:rPr>
                <w:rFonts w:ascii="Segoe UI" w:hAnsi="Segoe UI" w:cs="Segoe UI"/>
                <w:b/>
                <w:color w:val="000000"/>
              </w:rPr>
              <w:t xml:space="preserve">Will you be using any other funding </w:t>
            </w:r>
            <w:r w:rsidR="0080331B">
              <w:rPr>
                <w:rFonts w:ascii="Segoe UI" w:hAnsi="Segoe UI" w:cs="Segoe UI"/>
                <w:b/>
                <w:color w:val="000000"/>
              </w:rPr>
              <w:t>sources for your project? If YES</w:t>
            </w:r>
            <w:r w:rsidR="00924D91" w:rsidRPr="006E0513">
              <w:rPr>
                <w:rFonts w:ascii="Segoe UI" w:hAnsi="Segoe UI" w:cs="Segoe UI"/>
                <w:b/>
                <w:color w:val="000000"/>
              </w:rPr>
              <w:t>, please list funding sources and amounts</w:t>
            </w:r>
            <w:r w:rsidR="00F07D74" w:rsidRPr="006E0513">
              <w:rPr>
                <w:rFonts w:ascii="Segoe UI" w:hAnsi="Segoe UI" w:cs="Segoe UI"/>
                <w:b/>
                <w:color w:val="000000"/>
              </w:rPr>
              <w:t xml:space="preserve"> below.</w:t>
            </w:r>
          </w:p>
        </w:tc>
        <w:tc>
          <w:tcPr>
            <w:tcW w:w="1635" w:type="dxa"/>
            <w:shd w:val="clear" w:color="auto" w:fill="auto"/>
          </w:tcPr>
          <w:p w14:paraId="29FAB53C" w14:textId="77777777" w:rsidR="00924D91" w:rsidRPr="006E0513" w:rsidRDefault="00CC085B" w:rsidP="00E0712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5763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A4008" w:rsidRPr="006E0513">
              <w:rPr>
                <w:rFonts w:ascii="Segoe UI" w:hAnsi="Segoe UI" w:cs="Segoe UI"/>
                <w:sz w:val="18"/>
                <w:szCs w:val="18"/>
              </w:rPr>
              <w:t xml:space="preserve">YES </w:t>
            </w:r>
            <w:r w:rsidR="00924D91" w:rsidRPr="006E0513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2453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24D91" w:rsidRPr="006E0513">
              <w:rPr>
                <w:rFonts w:ascii="Segoe UI" w:hAnsi="Segoe UI" w:cs="Segoe UI"/>
                <w:sz w:val="18"/>
                <w:szCs w:val="18"/>
              </w:rPr>
              <w:t xml:space="preserve"> NO</w:t>
            </w:r>
          </w:p>
        </w:tc>
      </w:tr>
      <w:tr w:rsidR="00FA4008" w:rsidRPr="00D85733" w14:paraId="69429532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45471B9D" w14:textId="77777777"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1107114510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2"/>
            <w:shd w:val="clear" w:color="auto" w:fill="auto"/>
          </w:tcPr>
          <w:p w14:paraId="53FB42E8" w14:textId="77777777"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10025225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14:paraId="403F344C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3A6293FA" w14:textId="77777777"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1032224395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2"/>
            <w:shd w:val="clear" w:color="auto" w:fill="auto"/>
          </w:tcPr>
          <w:p w14:paraId="72D3BE7A" w14:textId="77777777"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31637820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14:paraId="79253723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53C629B1" w14:textId="77777777"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73206352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  <w:tc>
          <w:tcPr>
            <w:tcW w:w="4410" w:type="dxa"/>
            <w:gridSpan w:val="2"/>
            <w:shd w:val="clear" w:color="auto" w:fill="auto"/>
          </w:tcPr>
          <w:p w14:paraId="743A3C38" w14:textId="77777777"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4267632"/>
                <w:showingPlcHdr/>
              </w:sdtPr>
              <w:sdtEndPr/>
              <w:sdtContent>
                <w:r w:rsidR="008810F2">
                  <w:t xml:space="preserve">                    </w:t>
                </w:r>
              </w:sdtContent>
            </w:sdt>
          </w:p>
        </w:tc>
      </w:tr>
      <w:tr w:rsidR="00FA4008" w:rsidRPr="00D85733" w14:paraId="65BD69F0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23C1313A" w14:textId="77777777" w:rsidR="00FA4008" w:rsidRPr="006E0513" w:rsidRDefault="00FA4008" w:rsidP="008810F2">
            <w:pPr>
              <w:pStyle w:val="BodyText"/>
              <w:rPr>
                <w:rFonts w:ascii="Segoe UI" w:hAnsi="Segoe UI" w:cs="Segoe UI"/>
              </w:rPr>
            </w:pPr>
            <w:r w:rsidRPr="006E0513">
              <w:rPr>
                <w:rFonts w:ascii="Segoe UI" w:hAnsi="Segoe UI" w:cs="Segoe UI"/>
              </w:rPr>
              <w:t xml:space="preserve">Funding Source: </w:t>
            </w:r>
            <w:sdt>
              <w:sdtPr>
                <w:rPr>
                  <w:rFonts w:ascii="Segoe UI" w:hAnsi="Segoe UI" w:cs="Segoe UI"/>
                </w:rPr>
                <w:id w:val="-719817533"/>
                <w:showingPlcHdr/>
              </w:sdtPr>
              <w:sdtEndPr/>
              <w:sdtContent>
                <w:r w:rsidR="008810F2">
                  <w:t xml:space="preserve">                            </w:t>
                </w:r>
              </w:sdtContent>
            </w:sdt>
          </w:p>
        </w:tc>
        <w:tc>
          <w:tcPr>
            <w:tcW w:w="4410" w:type="dxa"/>
            <w:gridSpan w:val="2"/>
            <w:shd w:val="clear" w:color="auto" w:fill="auto"/>
          </w:tcPr>
          <w:p w14:paraId="458A4D1F" w14:textId="77777777" w:rsidR="00FA4008" w:rsidRPr="006E0513" w:rsidRDefault="00FA4008" w:rsidP="008810F2">
            <w:pPr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Amount: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71644270"/>
                <w:showingPlcHdr/>
              </w:sdtPr>
              <w:sdtEndPr/>
              <w:sdtContent>
                <w:r w:rsidR="008810F2">
                  <w:t xml:space="preserve">                   </w:t>
                </w:r>
              </w:sdtContent>
            </w:sdt>
          </w:p>
        </w:tc>
      </w:tr>
      <w:tr w:rsidR="006635FE" w:rsidRPr="00D85733" w14:paraId="4CACDDF4" w14:textId="77777777" w:rsidTr="005D15A9">
        <w:trPr>
          <w:trHeight w:val="512"/>
        </w:trPr>
        <w:tc>
          <w:tcPr>
            <w:tcW w:w="10615" w:type="dxa"/>
            <w:gridSpan w:val="3"/>
            <w:shd w:val="clear" w:color="auto" w:fill="auto"/>
          </w:tcPr>
          <w:p w14:paraId="2E960790" w14:textId="77777777" w:rsidR="006635FE" w:rsidRPr="006E0513" w:rsidRDefault="00A62002" w:rsidP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2A28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A82A28">
              <w:rPr>
                <w:rFonts w:ascii="Segoe UI" w:hAnsi="Segoe UI" w:cs="Segoe UI"/>
                <w:b/>
                <w:sz w:val="20"/>
                <w:szCs w:val="20"/>
              </w:rPr>
              <w:t xml:space="preserve">If the water system is a </w:t>
            </w:r>
            <w:r w:rsidR="00DE0051" w:rsidRPr="00A82A28">
              <w:rPr>
                <w:rFonts w:ascii="Segoe UI" w:hAnsi="Segoe UI" w:cs="Segoe UI"/>
                <w:b/>
                <w:sz w:val="20"/>
                <w:szCs w:val="20"/>
              </w:rPr>
              <w:t>nonprofit</w:t>
            </w:r>
            <w:r w:rsidR="006635FE" w:rsidRPr="00A82A28">
              <w:rPr>
                <w:rFonts w:ascii="Segoe UI" w:hAnsi="Segoe UI" w:cs="Segoe UI"/>
                <w:b/>
                <w:sz w:val="20"/>
                <w:szCs w:val="20"/>
              </w:rPr>
              <w:t xml:space="preserve"> corporation serving a </w:t>
            </w:r>
            <w:r w:rsidR="00DE0051" w:rsidRPr="00A82A28">
              <w:rPr>
                <w:rFonts w:ascii="Segoe UI" w:hAnsi="Segoe UI" w:cs="Segoe UI"/>
                <w:b/>
                <w:sz w:val="20"/>
                <w:szCs w:val="20"/>
              </w:rPr>
              <w:t>non-community</w:t>
            </w:r>
            <w:r w:rsidR="006635FE" w:rsidRPr="00A82A28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717DA7" w:rsidRPr="00A82A28">
              <w:rPr>
                <w:rFonts w:ascii="Segoe UI" w:hAnsi="Segoe UI" w:cs="Segoe UI"/>
                <w:b/>
                <w:sz w:val="20"/>
                <w:szCs w:val="20"/>
              </w:rPr>
              <w:t>upload</w:t>
            </w:r>
            <w:r w:rsidR="006635FE" w:rsidRPr="00A82A28">
              <w:rPr>
                <w:rFonts w:ascii="Segoe UI" w:hAnsi="Segoe UI" w:cs="Segoe UI"/>
                <w:b/>
                <w:sz w:val="20"/>
                <w:szCs w:val="20"/>
              </w:rPr>
              <w:t xml:space="preserve"> a copy of the federal nonprofit </w:t>
            </w:r>
            <w:r w:rsidR="00DE0051" w:rsidRPr="00A82A28">
              <w:rPr>
                <w:rFonts w:ascii="Segoe UI" w:hAnsi="Segoe UI" w:cs="Segoe UI"/>
                <w:b/>
                <w:sz w:val="20"/>
                <w:szCs w:val="20"/>
              </w:rPr>
              <w:t>certification</w:t>
            </w:r>
            <w:r w:rsidR="006635FE" w:rsidRPr="00A82A28">
              <w:rPr>
                <w:rFonts w:ascii="Segoe UI" w:hAnsi="Segoe UI" w:cs="Segoe UI"/>
                <w:b/>
                <w:sz w:val="20"/>
                <w:szCs w:val="20"/>
              </w:rPr>
              <w:t xml:space="preserve"> to this application.</w:t>
            </w:r>
          </w:p>
        </w:tc>
      </w:tr>
      <w:tr w:rsidR="006635FE" w:rsidRPr="00D85733" w14:paraId="4654209A" w14:textId="77777777" w:rsidTr="00E76121">
        <w:trPr>
          <w:trHeight w:val="2168"/>
        </w:trPr>
        <w:tc>
          <w:tcPr>
            <w:tcW w:w="6205" w:type="dxa"/>
            <w:shd w:val="clear" w:color="auto" w:fill="auto"/>
          </w:tcPr>
          <w:p w14:paraId="1ECBADCA" w14:textId="77777777" w:rsidR="006635FE" w:rsidRPr="006E0513" w:rsidRDefault="00A62002" w:rsidP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Applicant’s relationship to the water system (Select one type):</w:t>
            </w:r>
          </w:p>
          <w:p w14:paraId="06D6D130" w14:textId="77777777" w:rsidR="006635FE" w:rsidRPr="006E0513" w:rsidRDefault="00CC085B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600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Water Manager</w:t>
            </w:r>
          </w:p>
          <w:p w14:paraId="7A23D7C1" w14:textId="77777777" w:rsidR="006635FE" w:rsidRPr="006E0513" w:rsidRDefault="00CC085B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7603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Parent and/or subsidiary</w:t>
            </w:r>
          </w:p>
          <w:p w14:paraId="4C190598" w14:textId="77777777" w:rsidR="006635FE" w:rsidRPr="006E0513" w:rsidRDefault="00CC085B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6596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Owner</w:t>
            </w:r>
          </w:p>
          <w:p w14:paraId="76F86312" w14:textId="77777777" w:rsidR="006635FE" w:rsidRPr="006E0513" w:rsidRDefault="00CC085B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9489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>Satellite System</w:t>
            </w:r>
          </w:p>
          <w:p w14:paraId="31FD94FD" w14:textId="77777777" w:rsidR="006635FE" w:rsidRPr="006E0513" w:rsidRDefault="00CC085B" w:rsidP="006635FE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4402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6635FE" w:rsidRPr="006E0513">
              <w:rPr>
                <w:rFonts w:ascii="Segoe UI" w:hAnsi="Segoe UI" w:cs="Segoe UI"/>
                <w:sz w:val="20"/>
                <w:szCs w:val="20"/>
              </w:rPr>
              <w:t xml:space="preserve">Attend to </w:t>
            </w:r>
            <w:r w:rsidR="00DE0051" w:rsidRPr="006E0513">
              <w:rPr>
                <w:rFonts w:ascii="Segoe UI" w:hAnsi="Segoe UI" w:cs="Segoe UI"/>
                <w:sz w:val="20"/>
                <w:szCs w:val="20"/>
              </w:rPr>
              <w:t>Absorb</w:t>
            </w:r>
            <w:r w:rsidR="006635FE" w:rsidRPr="006E0513">
              <w:rPr>
                <w:rFonts w:ascii="Segoe UI" w:hAnsi="Segoe UI" w:cs="Segoe UI"/>
                <w:sz w:val="20"/>
                <w:szCs w:val="20"/>
              </w:rPr>
              <w:t>/Restructure With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84973AB" w14:textId="77777777" w:rsidR="006635FE" w:rsidRPr="006E0513" w:rsidRDefault="00A620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Years in business as a water system: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-1812778339"/>
              <w:showingPlcHdr/>
            </w:sdtPr>
            <w:sdtEndPr/>
            <w:sdtContent>
              <w:p w14:paraId="64E74514" w14:textId="77777777" w:rsidR="006635FE" w:rsidRPr="006E0513" w:rsidRDefault="008810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</w:t>
                </w:r>
              </w:p>
            </w:sdtContent>
          </w:sdt>
          <w:p w14:paraId="175207EE" w14:textId="77777777" w:rsidR="006635FE" w:rsidRPr="006E0513" w:rsidRDefault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06EC02" w14:textId="77777777" w:rsidR="006635FE" w:rsidRPr="006E0513" w:rsidRDefault="006635F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98EB8F" w14:textId="77777777" w:rsidR="006635FE" w:rsidRPr="006E0513" w:rsidRDefault="00A6200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6635FE" w:rsidRPr="006E0513">
              <w:rPr>
                <w:rFonts w:ascii="Segoe UI" w:hAnsi="Segoe UI" w:cs="Segoe UI"/>
                <w:b/>
                <w:sz w:val="20"/>
                <w:szCs w:val="20"/>
              </w:rPr>
              <w:t>Number of years under current management:</w:t>
            </w:r>
          </w:p>
          <w:sdt>
            <w:sdtPr>
              <w:rPr>
                <w:rFonts w:ascii="Segoe UI" w:hAnsi="Segoe UI" w:cs="Segoe UI"/>
                <w:b/>
                <w:sz w:val="20"/>
                <w:szCs w:val="20"/>
              </w:rPr>
              <w:id w:val="754941795"/>
              <w:showingPlcHdr/>
            </w:sdtPr>
            <w:sdtEndPr/>
            <w:sdtContent>
              <w:p w14:paraId="229196D5" w14:textId="77777777" w:rsidR="006635FE" w:rsidRPr="006E0513" w:rsidRDefault="008810F2" w:rsidP="008810F2">
                <w:pPr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>
                  <w:t xml:space="preserve">             </w:t>
                </w:r>
              </w:p>
            </w:sdtContent>
          </w:sdt>
        </w:tc>
      </w:tr>
      <w:tr w:rsidR="009D2C7A" w:rsidRPr="00D85733" w14:paraId="1DC58E05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247388C4" w14:textId="77777777" w:rsidR="009D2C7A" w:rsidRPr="006E0513" w:rsidRDefault="00A62002" w:rsidP="00996417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9D2C7A" w:rsidRPr="006E0513">
              <w:rPr>
                <w:rFonts w:ascii="Segoe UI" w:hAnsi="Segoe UI" w:cs="Segoe UI"/>
                <w:b/>
                <w:sz w:val="20"/>
                <w:szCs w:val="20"/>
              </w:rPr>
              <w:t>List your System’s Reserve Accounts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F52925A" w14:textId="77777777" w:rsidR="009D2C7A" w:rsidRPr="006E0513" w:rsidRDefault="009D2C7A" w:rsidP="00662374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Amount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FA4008" w:rsidRPr="00D85733" w14:paraId="49DD2523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3EE60B17" w14:textId="77777777"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Operating cash reserve balance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1A4450D1" w14:textId="44589CEC" w:rsidR="00FA4008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54942573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FA4008" w:rsidRPr="00D85733" w14:paraId="2CB5E932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43E686EE" w14:textId="77777777"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Emergency </w:t>
            </w:r>
            <w:r w:rsidR="00DE0051" w:rsidRPr="006E0513">
              <w:rPr>
                <w:rFonts w:ascii="Segoe UI" w:hAnsi="Segoe UI" w:cs="Segoe UI"/>
                <w:color w:val="000000"/>
              </w:rPr>
              <w:t>reserve</w:t>
            </w:r>
            <w:r w:rsidRPr="006E0513">
              <w:rPr>
                <w:rFonts w:ascii="Segoe UI" w:hAnsi="Segoe UI" w:cs="Segoe UI"/>
                <w:color w:val="000000"/>
              </w:rPr>
              <w:t xml:space="preserve"> balance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7DD342C8" w14:textId="6023D9CF" w:rsidR="00FA4008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94298842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FA4008" w:rsidRPr="00D85733" w14:paraId="09E34386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59BFE46D" w14:textId="77777777" w:rsidR="006635FE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Capital reserve balance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31AB0B75" w14:textId="23659AFC" w:rsidR="00FA4008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1080365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FA4008" w:rsidRPr="00D85733" w14:paraId="668E31B1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6EA2321C" w14:textId="77777777" w:rsidR="00FA4008" w:rsidRPr="006E0513" w:rsidRDefault="006635FE" w:rsidP="00FA400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Equipment </w:t>
            </w:r>
            <w:r w:rsidR="00DE0051" w:rsidRPr="006E0513">
              <w:rPr>
                <w:rFonts w:ascii="Segoe UI" w:hAnsi="Segoe UI" w:cs="Segoe UI"/>
                <w:color w:val="000000"/>
              </w:rPr>
              <w:t>reserve</w:t>
            </w:r>
            <w:r w:rsidRPr="006E0513">
              <w:rPr>
                <w:rFonts w:ascii="Segoe UI" w:hAnsi="Segoe UI" w:cs="Segoe UI"/>
                <w:color w:val="000000"/>
              </w:rPr>
              <w:t xml:space="preserve"> balance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5F69527B" w14:textId="797D68C7" w:rsidR="00FA4008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9311567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9D2C7A" w:rsidRPr="00D85733" w14:paraId="3DE09CA5" w14:textId="77777777" w:rsidTr="005D15A9">
        <w:trPr>
          <w:trHeight w:val="432"/>
        </w:trPr>
        <w:tc>
          <w:tcPr>
            <w:tcW w:w="6205" w:type="dxa"/>
            <w:shd w:val="clear" w:color="auto" w:fill="auto"/>
          </w:tcPr>
          <w:p w14:paraId="78153A8D" w14:textId="77777777" w:rsidR="009D2C7A" w:rsidRPr="006E0513" w:rsidRDefault="009D2C7A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>TOTAL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61741899" w14:textId="0DCC65CF" w:rsidR="009D2C7A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8012924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9D2C7A" w:rsidRPr="00D85733" w14:paraId="0B6247DE" w14:textId="77777777" w:rsidTr="005D15A9">
        <w:trPr>
          <w:trHeight w:val="602"/>
        </w:trPr>
        <w:tc>
          <w:tcPr>
            <w:tcW w:w="10615" w:type="dxa"/>
            <w:gridSpan w:val="3"/>
            <w:shd w:val="clear" w:color="auto" w:fill="auto"/>
          </w:tcPr>
          <w:p w14:paraId="6CE63177" w14:textId="77777777" w:rsidR="005C33BA" w:rsidRDefault="005C33BA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  <w:p w14:paraId="5604A607" w14:textId="77777777" w:rsidR="009D2C7A" w:rsidRPr="006E0513" w:rsidRDefault="009D2C7A" w:rsidP="006E0513">
            <w:pPr>
              <w:pStyle w:val="BodyTex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>Does your water system have managerial capacity?</w:t>
            </w:r>
          </w:p>
        </w:tc>
      </w:tr>
      <w:tr w:rsidR="009D2C7A" w:rsidRPr="00D85733" w14:paraId="453D9364" w14:textId="77777777" w:rsidTr="005D15A9">
        <w:trPr>
          <w:trHeight w:val="432"/>
        </w:trPr>
        <w:tc>
          <w:tcPr>
            <w:tcW w:w="10615" w:type="dxa"/>
            <w:gridSpan w:val="3"/>
            <w:shd w:val="clear" w:color="auto" w:fill="auto"/>
          </w:tcPr>
          <w:p w14:paraId="546BC3A6" w14:textId="77777777" w:rsidR="009D2C7A" w:rsidRPr="006E0513" w:rsidRDefault="00A6200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3967E0">
              <w:rPr>
                <w:rFonts w:ascii="Segoe UI" w:hAnsi="Segoe UI" w:cs="Segoe UI"/>
                <w:b/>
                <w:color w:val="000000"/>
              </w:rPr>
              <w:t>*</w:t>
            </w:r>
            <w:r w:rsidR="009D2C7A" w:rsidRPr="003967E0">
              <w:rPr>
                <w:rFonts w:ascii="Segoe UI" w:hAnsi="Segoe UI" w:cs="Segoe UI"/>
                <w:b/>
                <w:color w:val="000000"/>
              </w:rPr>
              <w:t>Are all of your water system board positions filled?</w:t>
            </w:r>
            <w:r w:rsidR="009D2C7A" w:rsidRPr="006E0513">
              <w:rPr>
                <w:rFonts w:ascii="Segoe UI" w:hAnsi="Segoe UI" w:cs="Segoe UI"/>
                <w:color w:val="00000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</w:rPr>
                <w:id w:val="77799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9D2C7A"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3026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9D2C7A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287F82" w:rsidRPr="00D85733" w14:paraId="62F6EDF9" w14:textId="77777777" w:rsidTr="005D15A9">
        <w:trPr>
          <w:trHeight w:val="432"/>
        </w:trPr>
        <w:tc>
          <w:tcPr>
            <w:tcW w:w="10615" w:type="dxa"/>
            <w:gridSpan w:val="3"/>
            <w:shd w:val="clear" w:color="auto" w:fill="auto"/>
          </w:tcPr>
          <w:p w14:paraId="664C463B" w14:textId="77777777" w:rsidR="00287F82" w:rsidRDefault="00287F82" w:rsidP="00E07128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</w:rPr>
              <w:t>*</w:t>
            </w:r>
            <w:r w:rsidRPr="003967E0">
              <w:rPr>
                <w:rFonts w:ascii="Segoe UI" w:hAnsi="Segoe UI" w:cs="Segoe UI"/>
                <w:b/>
                <w:color w:val="000000"/>
              </w:rPr>
              <w:t>Does your board meet regularly?</w:t>
            </w:r>
            <w:r w:rsidRPr="006E0513">
              <w:rPr>
                <w:rFonts w:ascii="Segoe UI" w:hAnsi="Segoe UI" w:cs="Segoe UI"/>
                <w:color w:val="00000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</w:rPr>
                <w:id w:val="4457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778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172F3CA6" w14:textId="77777777" w:rsidR="00287F82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  <w:r w:rsidRPr="006E0513">
              <w:rPr>
                <w:rFonts w:ascii="Segoe UI" w:hAnsi="Segoe UI" w:cs="Segoe UI"/>
                <w:color w:val="000000"/>
              </w:rPr>
              <w:t xml:space="preserve">If YES, When? </w:t>
            </w:r>
            <w:sdt>
              <w:sdtPr>
                <w:rPr>
                  <w:rFonts w:ascii="Segoe UI" w:hAnsi="Segoe UI" w:cs="Segoe UI"/>
                  <w:color w:val="000000"/>
                </w:rPr>
                <w:id w:val="-176349624"/>
                <w:showingPlcHdr/>
              </w:sdtPr>
              <w:sdtEndPr/>
              <w:sdtContent>
                <w:r>
                  <w:t xml:space="preserve">               </w:t>
                </w:r>
              </w:sdtContent>
            </w:sdt>
          </w:p>
          <w:p w14:paraId="0A365F69" w14:textId="77777777" w:rsidR="00287F82" w:rsidRPr="006E0513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</w:p>
        </w:tc>
      </w:tr>
      <w:tr w:rsidR="00287F82" w:rsidRPr="00D85733" w14:paraId="37FA32A1" w14:textId="77777777" w:rsidTr="005D15A9">
        <w:trPr>
          <w:trHeight w:val="432"/>
        </w:trPr>
        <w:tc>
          <w:tcPr>
            <w:tcW w:w="10615" w:type="dxa"/>
            <w:gridSpan w:val="3"/>
            <w:shd w:val="clear" w:color="auto" w:fill="auto"/>
          </w:tcPr>
          <w:p w14:paraId="36145774" w14:textId="77777777" w:rsidR="00287F82" w:rsidRDefault="00287F82" w:rsidP="00E07128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color w:val="000000"/>
              </w:rPr>
              <w:t>*</w:t>
            </w:r>
            <w:r w:rsidRPr="003967E0">
              <w:rPr>
                <w:rFonts w:ascii="Segoe UI" w:hAnsi="Segoe UI" w:cs="Segoe UI"/>
                <w:b/>
                <w:color w:val="000000"/>
              </w:rPr>
              <w:t xml:space="preserve">Are your board meeting minutes available for review? </w:t>
            </w:r>
            <w:r w:rsidRPr="006E0513">
              <w:rPr>
                <w:rFonts w:ascii="Segoe UI" w:hAnsi="Segoe UI" w:cs="Segoe UI"/>
                <w:color w:val="00000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</w:rPr>
                <w:id w:val="-2381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014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456BC97E" w14:textId="77777777" w:rsidR="00287F82" w:rsidRPr="003967E0" w:rsidRDefault="00287F82" w:rsidP="00E07128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3967E0">
              <w:rPr>
                <w:rFonts w:ascii="Segoe UI" w:hAnsi="Segoe UI" w:cs="Segoe UI"/>
                <w:sz w:val="20"/>
                <w:szCs w:val="20"/>
              </w:rPr>
              <w:t>*</w:t>
            </w:r>
            <w:r w:rsidR="004A5011" w:rsidRPr="003967E0">
              <w:rPr>
                <w:rFonts w:ascii="Segoe UI" w:hAnsi="Segoe UI" w:cs="Segoe UI"/>
                <w:sz w:val="20"/>
                <w:szCs w:val="20"/>
              </w:rPr>
              <w:t>U</w:t>
            </w:r>
            <w:r w:rsidR="00717DA7" w:rsidRPr="003967E0">
              <w:rPr>
                <w:rFonts w:ascii="Segoe UI" w:hAnsi="Segoe UI" w:cs="Segoe UI"/>
                <w:sz w:val="20"/>
                <w:szCs w:val="20"/>
              </w:rPr>
              <w:t>pload</w:t>
            </w:r>
            <w:r w:rsidRPr="003967E0">
              <w:rPr>
                <w:rFonts w:ascii="Segoe UI" w:hAnsi="Segoe UI" w:cs="Segoe UI"/>
                <w:sz w:val="20"/>
                <w:szCs w:val="20"/>
              </w:rPr>
              <w:t xml:space="preserve"> meeting minutes approving submittal of the DWSRF application for the proposed project and proposed funding amount.</w:t>
            </w:r>
          </w:p>
          <w:p w14:paraId="531DC422" w14:textId="77777777" w:rsidR="00287F82" w:rsidRDefault="00287F82" w:rsidP="00E07128">
            <w:pPr>
              <w:pStyle w:val="BodyText"/>
              <w:rPr>
                <w:rFonts w:ascii="Segoe UI" w:hAnsi="Segoe UI" w:cs="Segoe UI"/>
                <w:color w:val="000000"/>
              </w:rPr>
            </w:pPr>
          </w:p>
        </w:tc>
      </w:tr>
      <w:tr w:rsidR="009D2C7A" w:rsidRPr="009D2C7A" w14:paraId="6CA66032" w14:textId="77777777" w:rsidTr="005D15A9">
        <w:trPr>
          <w:trHeight w:val="485"/>
        </w:trPr>
        <w:tc>
          <w:tcPr>
            <w:tcW w:w="10615" w:type="dxa"/>
            <w:gridSpan w:val="3"/>
            <w:shd w:val="clear" w:color="auto" w:fill="auto"/>
          </w:tcPr>
          <w:p w14:paraId="14752202" w14:textId="77777777" w:rsidR="009D2C7A" w:rsidRPr="006E0513" w:rsidRDefault="009D2C7A" w:rsidP="006E0513">
            <w:pPr>
              <w:pStyle w:val="BodyTex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8"/>
                <w:szCs w:val="28"/>
              </w:rPr>
              <w:t>Does your water system have technical capacity?</w:t>
            </w:r>
          </w:p>
        </w:tc>
      </w:tr>
      <w:tr w:rsidR="00287F82" w:rsidRPr="009D2C7A" w14:paraId="71BF0073" w14:textId="77777777" w:rsidTr="005D15A9">
        <w:trPr>
          <w:trHeight w:val="485"/>
        </w:trPr>
        <w:tc>
          <w:tcPr>
            <w:tcW w:w="10615" w:type="dxa"/>
            <w:gridSpan w:val="3"/>
            <w:shd w:val="clear" w:color="auto" w:fill="auto"/>
          </w:tcPr>
          <w:p w14:paraId="45C54437" w14:textId="77777777" w:rsidR="00287F82" w:rsidRDefault="00287F82" w:rsidP="00287F8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967E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*Do you have a certified operator?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810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YES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3134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05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NO </w:t>
            </w:r>
          </w:p>
          <w:p w14:paraId="3BD6DB1B" w14:textId="77777777" w:rsidR="00287F82" w:rsidRDefault="00287F82" w:rsidP="00287F82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287F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If YES, list operator name and certification number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12543639"/>
                <w:showingPlcHdr/>
              </w:sdtPr>
              <w:sdtEndPr/>
              <w:sdtContent>
                <w:r>
                  <w:t xml:space="preserve">                        </w:t>
                </w:r>
              </w:sdtContent>
            </w:sdt>
          </w:p>
          <w:p w14:paraId="3CA06E94" w14:textId="77777777" w:rsidR="00287F82" w:rsidRPr="006E0513" w:rsidRDefault="00287F82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</w:tc>
      </w:tr>
      <w:tr w:rsidR="00287F82" w:rsidRPr="009D2C7A" w14:paraId="5A0AAF43" w14:textId="77777777" w:rsidTr="005D15A9">
        <w:trPr>
          <w:trHeight w:val="485"/>
        </w:trPr>
        <w:tc>
          <w:tcPr>
            <w:tcW w:w="10615" w:type="dxa"/>
            <w:gridSpan w:val="3"/>
            <w:shd w:val="clear" w:color="auto" w:fill="auto"/>
          </w:tcPr>
          <w:p w14:paraId="47813011" w14:textId="77777777" w:rsidR="00452287" w:rsidRPr="006E0513" w:rsidRDefault="00452287" w:rsidP="00452287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967E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*Do you keep the following records and are they available for review?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455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233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421DD26B" w14:textId="77777777" w:rsidR="00452287" w:rsidRPr="006E0513" w:rsidRDefault="00452287" w:rsidP="00452287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Operating (example: source and service meter reading)</w:t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ab/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Maintenance (example: how often is the pump replaced or serviced?)</w:t>
            </w:r>
          </w:p>
          <w:p w14:paraId="0D1E2F56" w14:textId="77777777" w:rsidR="00287F82" w:rsidRPr="006E0513" w:rsidRDefault="00287F82" w:rsidP="006E0513">
            <w:pPr>
              <w:pStyle w:val="BodyText"/>
              <w:jc w:val="center"/>
              <w:rPr>
                <w:rFonts w:ascii="Segoe UI" w:hAnsi="Segoe UI" w:cs="Segoe UI"/>
                <w:b/>
                <w:color w:val="000000"/>
                <w:sz w:val="28"/>
                <w:szCs w:val="28"/>
              </w:rPr>
            </w:pPr>
          </w:p>
        </w:tc>
      </w:tr>
    </w:tbl>
    <w:p w14:paraId="1A705E28" w14:textId="77777777" w:rsidR="00935685" w:rsidRDefault="00935685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347"/>
        <w:gridCol w:w="1530"/>
        <w:gridCol w:w="1535"/>
        <w:gridCol w:w="1530"/>
        <w:gridCol w:w="1440"/>
        <w:gridCol w:w="1440"/>
      </w:tblGrid>
      <w:tr w:rsidR="009B0D02" w14:paraId="00234242" w14:textId="77777777" w:rsidTr="005D15A9">
        <w:tc>
          <w:tcPr>
            <w:tcW w:w="10615" w:type="dxa"/>
            <w:gridSpan w:val="7"/>
            <w:shd w:val="clear" w:color="auto" w:fill="auto"/>
          </w:tcPr>
          <w:p w14:paraId="66F27FF2" w14:textId="5C3C9015" w:rsidR="009B0D02" w:rsidRPr="006E0513" w:rsidRDefault="008E1E41" w:rsidP="00F40C9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*</w:t>
            </w:r>
            <w:r w:rsidR="009B0D02" w:rsidRPr="006E0513">
              <w:rPr>
                <w:rFonts w:ascii="Segoe UI" w:hAnsi="Segoe UI" w:cs="Segoe UI"/>
                <w:b/>
                <w:sz w:val="22"/>
                <w:szCs w:val="22"/>
              </w:rPr>
              <w:t>Connection Totals (List number of active residential, commercial, and other or vacant connections.)</w:t>
            </w:r>
          </w:p>
        </w:tc>
      </w:tr>
      <w:tr w:rsidR="00547255" w14:paraId="58E677CC" w14:textId="77777777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14:paraId="63B17B32" w14:textId="77777777"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Connections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auto"/>
          </w:tcPr>
          <w:p w14:paraId="2AD0273A" w14:textId="77777777"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 Year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14:paraId="0E7D99D1" w14:textId="77777777"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1</w:t>
            </w:r>
          </w:p>
        </w:tc>
        <w:tc>
          <w:tcPr>
            <w:tcW w:w="1535" w:type="dxa"/>
            <w:tcBorders>
              <w:bottom w:val="single" w:sz="24" w:space="0" w:color="auto"/>
            </w:tcBorders>
            <w:shd w:val="clear" w:color="auto" w:fill="auto"/>
          </w:tcPr>
          <w:p w14:paraId="03828DD1" w14:textId="77777777"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2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14:paraId="428748D1" w14:textId="77777777"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3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B01551D" w14:textId="77777777" w:rsidR="009B0D02" w:rsidRPr="006E0513" w:rsidRDefault="009B0D02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Future </w:t>
            </w:r>
            <w:r w:rsidR="00E7536F">
              <w:rPr>
                <w:rFonts w:ascii="Segoe UI" w:hAnsi="Segoe UI" w:cs="Segoe UI"/>
                <w:sz w:val="20"/>
                <w:szCs w:val="20"/>
              </w:rPr>
              <w:t>Y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>ear 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5D2B158C" w14:textId="77777777" w:rsidR="009B0D02" w:rsidRPr="006E0513" w:rsidRDefault="009B0D02" w:rsidP="009B0D02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Future Year 5</w:t>
            </w:r>
          </w:p>
        </w:tc>
      </w:tr>
      <w:tr w:rsidR="00547255" w14:paraId="693AC81E" w14:textId="77777777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14:paraId="1C8EA215" w14:textId="77777777"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Total Number of </w:t>
            </w:r>
            <w:r w:rsidR="009B0D02" w:rsidRPr="006E0513">
              <w:rPr>
                <w:rFonts w:ascii="Segoe UI" w:hAnsi="Segoe UI" w:cs="Segoe UI"/>
                <w:sz w:val="20"/>
                <w:szCs w:val="20"/>
              </w:rPr>
              <w:t>Active Residential Connections</w:t>
            </w:r>
          </w:p>
        </w:tc>
        <w:tc>
          <w:tcPr>
            <w:tcW w:w="1347" w:type="dxa"/>
            <w:tcBorders>
              <w:top w:val="single" w:sz="24" w:space="0" w:color="auto"/>
            </w:tcBorders>
            <w:shd w:val="clear" w:color="auto" w:fill="auto"/>
          </w:tcPr>
          <w:p w14:paraId="26ECB25B" w14:textId="473F7599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649782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14:paraId="618325C6" w14:textId="71A2F78B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152324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tcBorders>
              <w:top w:val="single" w:sz="24" w:space="0" w:color="auto"/>
            </w:tcBorders>
            <w:shd w:val="clear" w:color="auto" w:fill="auto"/>
          </w:tcPr>
          <w:p w14:paraId="7F4CF92A" w14:textId="174BB984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1149638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14:paraId="46FFB11A" w14:textId="0F3C7D59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7714768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14:paraId="5A39FB33" w14:textId="33EB939D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32963041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7D66BBAD" w14:textId="1DFF4D14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96719998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53C8074D" w14:textId="77777777" w:rsidTr="005D15A9">
        <w:tc>
          <w:tcPr>
            <w:tcW w:w="1793" w:type="dxa"/>
            <w:shd w:val="clear" w:color="auto" w:fill="auto"/>
          </w:tcPr>
          <w:p w14:paraId="0F1C12E0" w14:textId="77777777"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Active Commercial Connections</w:t>
            </w:r>
          </w:p>
        </w:tc>
        <w:tc>
          <w:tcPr>
            <w:tcW w:w="1347" w:type="dxa"/>
            <w:shd w:val="clear" w:color="auto" w:fill="auto"/>
          </w:tcPr>
          <w:p w14:paraId="430CC509" w14:textId="7A7C6BB6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79316822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5BEFC3CF" w14:textId="55A30574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80646138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1837B85D" w14:textId="674E2D31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04311769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2CA88B4C" w14:textId="28F36480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5481004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8F4AF56" w14:textId="3D3B7637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4203243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3DF75015" w14:textId="24CF8DB3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10294476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7513F26E" w14:textId="77777777" w:rsidTr="005D15A9">
        <w:tc>
          <w:tcPr>
            <w:tcW w:w="1793" w:type="dxa"/>
            <w:shd w:val="clear" w:color="auto" w:fill="auto"/>
          </w:tcPr>
          <w:p w14:paraId="3BCCEE5D" w14:textId="77777777" w:rsidR="009B0D02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Other or Vacant Connections</w:t>
            </w:r>
          </w:p>
        </w:tc>
        <w:tc>
          <w:tcPr>
            <w:tcW w:w="1347" w:type="dxa"/>
            <w:shd w:val="clear" w:color="auto" w:fill="auto"/>
          </w:tcPr>
          <w:p w14:paraId="3FE13403" w14:textId="48DFB477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87084601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D9522D8" w14:textId="3E6C6EA3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4353544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1D668473" w14:textId="1C26CE91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71040443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00F3EA4D" w14:textId="2B256584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69060529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8703A21" w14:textId="4582E427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54488017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472D9A1" w14:textId="7BA28507" w:rsidR="009B0D02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79763446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6ED4E53E" w14:textId="77777777" w:rsidTr="005D15A9">
        <w:tc>
          <w:tcPr>
            <w:tcW w:w="1793" w:type="dxa"/>
            <w:shd w:val="clear" w:color="auto" w:fill="E7E6E6"/>
          </w:tcPr>
          <w:p w14:paraId="19484EA3" w14:textId="77777777" w:rsidR="001134D5" w:rsidRPr="006E0513" w:rsidRDefault="001134D5" w:rsidP="00F40C9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Total Number of Connections</w:t>
            </w:r>
          </w:p>
        </w:tc>
        <w:tc>
          <w:tcPr>
            <w:tcW w:w="1347" w:type="dxa"/>
            <w:shd w:val="clear" w:color="auto" w:fill="E7E6E6"/>
          </w:tcPr>
          <w:p w14:paraId="05FD939E" w14:textId="1975CBDD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66774022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E7E6E6"/>
          </w:tcPr>
          <w:p w14:paraId="6C14C40D" w14:textId="297CD54A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88667336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E7E6E6"/>
          </w:tcPr>
          <w:p w14:paraId="73B214A4" w14:textId="7F7B1271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39859672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E7E6E6"/>
          </w:tcPr>
          <w:p w14:paraId="11CEC367" w14:textId="63458C46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98307280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E7E6E6"/>
          </w:tcPr>
          <w:p w14:paraId="442B0894" w14:textId="28894894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82427251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E7E6E6"/>
          </w:tcPr>
          <w:p w14:paraId="41F4FE84" w14:textId="41C5F507" w:rsidR="001134D5" w:rsidRPr="006E0513" w:rsidRDefault="00CC085B" w:rsidP="00F40C9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33171701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1134D5" w:rsidRPr="009B0D02" w14:paraId="4C3A59FA" w14:textId="77777777" w:rsidTr="005D15A9">
        <w:tc>
          <w:tcPr>
            <w:tcW w:w="1061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786B6CD0" w14:textId="77777777" w:rsidR="001134D5" w:rsidRPr="006E0513" w:rsidRDefault="008E1E41" w:rsidP="001134D5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  <w:r w:rsidR="001134D5" w:rsidRPr="006E0513">
              <w:rPr>
                <w:rFonts w:ascii="Segoe UI" w:hAnsi="Segoe UI" w:cs="Segoe UI"/>
                <w:b/>
                <w:sz w:val="20"/>
                <w:szCs w:val="20"/>
              </w:rPr>
              <w:t>Water Rate Information (Provide Water Rate Information per residential connection.)</w:t>
            </w:r>
          </w:p>
        </w:tc>
      </w:tr>
      <w:tr w:rsidR="00547255" w14:paraId="4E8E6EA1" w14:textId="77777777" w:rsidTr="005D15A9">
        <w:tc>
          <w:tcPr>
            <w:tcW w:w="1793" w:type="dxa"/>
            <w:tcBorders>
              <w:top w:val="single" w:sz="8" w:space="0" w:color="auto"/>
            </w:tcBorders>
            <w:shd w:val="clear" w:color="auto" w:fill="auto"/>
          </w:tcPr>
          <w:p w14:paraId="759AB3BE" w14:textId="77777777"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Average monthly residential rate per connection (base rate)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shd w:val="clear" w:color="auto" w:fill="auto"/>
          </w:tcPr>
          <w:p w14:paraId="4AEE7DC1" w14:textId="0AE0FEF5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75486599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3A5B2729" w14:textId="04109E51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91793460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auto"/>
          </w:tcPr>
          <w:p w14:paraId="55FA25C3" w14:textId="3781FF66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4736733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788789D2" w14:textId="11E0875F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2532025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2BF3148" w14:textId="5552DF6C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08372387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BD25186" w14:textId="10AB47EC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3439017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726C7DD4" w14:textId="77777777" w:rsidTr="005D15A9">
        <w:trPr>
          <w:trHeight w:val="1142"/>
        </w:trPr>
        <w:tc>
          <w:tcPr>
            <w:tcW w:w="1793" w:type="dxa"/>
            <w:shd w:val="clear" w:color="auto" w:fill="auto"/>
          </w:tcPr>
          <w:p w14:paraId="4936E516" w14:textId="77777777"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Additional residential rate per 100 cubic feet (CF)</w:t>
            </w:r>
          </w:p>
        </w:tc>
        <w:tc>
          <w:tcPr>
            <w:tcW w:w="1347" w:type="dxa"/>
            <w:shd w:val="clear" w:color="auto" w:fill="auto"/>
          </w:tcPr>
          <w:p w14:paraId="59FF6B96" w14:textId="589113EC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34462393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6CF373A" w14:textId="1F4A84DD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5965595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6868ED3" w14:textId="230A5552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3397474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3221DED" w14:textId="0898CCF8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5826817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EE2EECE" w14:textId="28BA261D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69581519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2F02948" w14:textId="3939AA51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1283130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468E1513" w14:textId="77777777" w:rsidTr="005D15A9">
        <w:tc>
          <w:tcPr>
            <w:tcW w:w="1793" w:type="dxa"/>
            <w:shd w:val="clear" w:color="auto" w:fill="auto"/>
          </w:tcPr>
          <w:p w14:paraId="47242394" w14:textId="77777777" w:rsidR="001134D5" w:rsidRPr="006E0513" w:rsidRDefault="001134D5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Average </w:t>
            </w:r>
            <w:r w:rsidR="00DE0051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cubic feet consumption per connection</w:t>
            </w:r>
          </w:p>
        </w:tc>
        <w:tc>
          <w:tcPr>
            <w:tcW w:w="1347" w:type="dxa"/>
            <w:shd w:val="clear" w:color="auto" w:fill="auto"/>
          </w:tcPr>
          <w:p w14:paraId="5075BE74" w14:textId="028FB676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458714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5018523D" w14:textId="694C98AD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6812765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5017CFCB" w14:textId="4819A757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12314221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3C8B6C39" w14:textId="0CFC7A24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12840211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BC39981" w14:textId="1C62BA12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10919760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9E4B8B1" w14:textId="71066009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8865898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238A59AF" w14:textId="77777777" w:rsidTr="005D15A9">
        <w:tc>
          <w:tcPr>
            <w:tcW w:w="1793" w:type="dxa"/>
            <w:shd w:val="clear" w:color="auto" w:fill="auto"/>
          </w:tcPr>
          <w:p w14:paraId="53CB4B46" w14:textId="77777777" w:rsidR="001134D5" w:rsidRPr="006E0513" w:rsidRDefault="00DE0051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</w:t>
            </w:r>
            <w:r w:rsidR="001134D5" w:rsidRPr="006E0513">
              <w:rPr>
                <w:rFonts w:ascii="Segoe UI" w:hAnsi="Segoe UI" w:cs="Segoe UI"/>
                <w:sz w:val="20"/>
                <w:szCs w:val="20"/>
              </w:rPr>
              <w:t xml:space="preserve"> average rate per connection before this project</w:t>
            </w:r>
          </w:p>
        </w:tc>
        <w:tc>
          <w:tcPr>
            <w:tcW w:w="1347" w:type="dxa"/>
            <w:shd w:val="clear" w:color="auto" w:fill="auto"/>
          </w:tcPr>
          <w:p w14:paraId="3913A04F" w14:textId="433B31EA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56633427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40F9D569" w14:textId="35D72254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395283930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shd w:val="clear" w:color="auto" w:fill="auto"/>
          </w:tcPr>
          <w:p w14:paraId="4B7CE766" w14:textId="179E4A96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9176689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11C60E1F" w14:textId="1D6493E5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55539726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6187B79" w14:textId="7CEBCBE4" w:rsidR="001134D5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47239305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445C459" w14:textId="489D95A0" w:rsidR="001134D5" w:rsidRPr="006E7586" w:rsidRDefault="00CC085B" w:rsidP="00DF7DC1">
            <w:pPr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3881446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DF7DC1" w:rsidRPr="006635FE" w14:paraId="78ABB412" w14:textId="77777777" w:rsidTr="005D15A9">
        <w:trPr>
          <w:trHeight w:val="432"/>
        </w:trPr>
        <w:tc>
          <w:tcPr>
            <w:tcW w:w="6205" w:type="dxa"/>
            <w:gridSpan w:val="4"/>
            <w:shd w:val="clear" w:color="auto" w:fill="auto"/>
          </w:tcPr>
          <w:p w14:paraId="0D9F4FC4" w14:textId="77777777" w:rsidR="00DF7DC1" w:rsidRPr="006E0513" w:rsidRDefault="00DF7DC1" w:rsidP="00E07128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14:paraId="33C3C6BB" w14:textId="77777777" w:rsidR="00DF7DC1" w:rsidRPr="006E0513" w:rsidRDefault="00DF7DC1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4318D" w:rsidRPr="00A559AD" w14:paraId="7CEAB18A" w14:textId="77777777" w:rsidTr="005D15A9">
        <w:trPr>
          <w:trHeight w:val="260"/>
        </w:trPr>
        <w:tc>
          <w:tcPr>
            <w:tcW w:w="10615" w:type="dxa"/>
            <w:gridSpan w:val="7"/>
            <w:shd w:val="clear" w:color="auto" w:fill="auto"/>
          </w:tcPr>
          <w:p w14:paraId="6E2802F5" w14:textId="77777777" w:rsidR="00F4318D" w:rsidRDefault="00F4318D" w:rsidP="00F4318D">
            <w:pPr>
              <w:pStyle w:val="BodyText"/>
              <w:rPr>
                <w:rFonts w:ascii="Segoe UI" w:hAnsi="Segoe UI" w:cs="Segoe UI"/>
                <w:sz w:val="18"/>
                <w:szCs w:val="18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Was an income survey conducted on your system, jurisdiction, or project area?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7827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486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10066AEA" w14:textId="77777777" w:rsidR="00F4318D" w:rsidRPr="003967E0" w:rsidRDefault="001D73BE" w:rsidP="00F4318D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3967E0">
              <w:rPr>
                <w:rFonts w:ascii="Segoe UI" w:hAnsi="Segoe UI" w:cs="Segoe UI"/>
                <w:sz w:val="20"/>
                <w:szCs w:val="20"/>
              </w:rPr>
              <w:t xml:space="preserve">If YES, </w:t>
            </w:r>
            <w:r w:rsidR="00717DA7" w:rsidRPr="003967E0">
              <w:rPr>
                <w:rFonts w:ascii="Segoe UI" w:hAnsi="Segoe UI" w:cs="Segoe UI"/>
                <w:sz w:val="20"/>
                <w:szCs w:val="20"/>
              </w:rPr>
              <w:t>upload</w:t>
            </w:r>
            <w:r w:rsidRPr="003967E0">
              <w:rPr>
                <w:rFonts w:ascii="Segoe UI" w:hAnsi="Segoe UI" w:cs="Segoe UI"/>
                <w:sz w:val="20"/>
                <w:szCs w:val="20"/>
              </w:rPr>
              <w:t xml:space="preserve"> a copy of the final report of the income survey and MHI determination.</w:t>
            </w:r>
          </w:p>
          <w:p w14:paraId="61405ADD" w14:textId="77777777" w:rsidR="00F4318D" w:rsidRPr="006E0513" w:rsidRDefault="00F4318D" w:rsidP="00F4318D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5632C" w:rsidRPr="00A559AD" w14:paraId="1A91722C" w14:textId="77777777" w:rsidTr="005D15A9">
        <w:trPr>
          <w:trHeight w:val="260"/>
        </w:trPr>
        <w:tc>
          <w:tcPr>
            <w:tcW w:w="10615" w:type="dxa"/>
            <w:gridSpan w:val="7"/>
            <w:shd w:val="clear" w:color="auto" w:fill="auto"/>
          </w:tcPr>
          <w:p w14:paraId="52A9F27E" w14:textId="77777777" w:rsidR="0055632C" w:rsidRPr="006E0513" w:rsidRDefault="0055632C" w:rsidP="00DF7DC1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the water system increase rates </w:t>
            </w:r>
            <w:r w:rsidR="005C33B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</w:t>
            </w: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repay this loan?</w:t>
            </w:r>
          </w:p>
          <w:p w14:paraId="5CC8B33F" w14:textId="77777777" w:rsidR="0055632C" w:rsidRPr="00F5519A" w:rsidRDefault="00CC085B" w:rsidP="00F5519A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7596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5632C" w:rsidRPr="006E0513">
              <w:rPr>
                <w:rFonts w:ascii="Segoe UI" w:hAnsi="Segoe UI" w:cs="Segoe UI"/>
                <w:sz w:val="18"/>
                <w:szCs w:val="18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6925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5632C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DC5592" w:rsidRPr="00A559AD" w14:paraId="694C60B0" w14:textId="77777777" w:rsidTr="005D15A9">
        <w:trPr>
          <w:trHeight w:val="432"/>
        </w:trPr>
        <w:tc>
          <w:tcPr>
            <w:tcW w:w="10615" w:type="dxa"/>
            <w:gridSpan w:val="7"/>
            <w:shd w:val="clear" w:color="auto" w:fill="auto"/>
          </w:tcPr>
          <w:p w14:paraId="58D5C63E" w14:textId="77777777" w:rsidR="00DC5592" w:rsidRPr="006E0513" w:rsidRDefault="008E1E41" w:rsidP="00DF7DC1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*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Did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or will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 water system adopt rates to include the DWSRF loan repayment?</w:t>
            </w:r>
            <w:r w:rsidR="001D73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D73B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124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18"/>
                <w:szCs w:val="18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3483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18"/>
                <w:szCs w:val="18"/>
              </w:rPr>
              <w:t>NO</w:t>
            </w:r>
          </w:p>
          <w:p w14:paraId="1C232493" w14:textId="77777777" w:rsidR="00DC5592" w:rsidRPr="006E0513" w:rsidRDefault="00DC5592" w:rsidP="00DF7DC1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If YES</w:t>
            </w:r>
            <w:r w:rsidRPr="005C33BA">
              <w:rPr>
                <w:rFonts w:ascii="Segoe UI" w:hAnsi="Segoe UI" w:cs="Segoe UI"/>
                <w:sz w:val="20"/>
                <w:szCs w:val="20"/>
              </w:rPr>
              <w:t xml:space="preserve">, when will </w:t>
            </w:r>
            <w:r w:rsidR="005C33BA">
              <w:rPr>
                <w:rFonts w:ascii="Segoe UI" w:hAnsi="Segoe UI" w:cs="Segoe UI"/>
                <w:sz w:val="20"/>
                <w:szCs w:val="20"/>
              </w:rPr>
              <w:t>the new rates be effective</w:t>
            </w: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88598348"/>
                <w:showingPlcHdr/>
              </w:sdtPr>
              <w:sdtEndPr/>
              <w:sdtContent>
                <w:r w:rsidR="008810F2">
                  <w:t xml:space="preserve">            </w:t>
                </w:r>
              </w:sdtContent>
            </w:sdt>
          </w:p>
          <w:p w14:paraId="0B3ECC09" w14:textId="77777777" w:rsidR="00F5519A" w:rsidRDefault="00F5519A" w:rsidP="0055632C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</w:pPr>
          </w:p>
          <w:p w14:paraId="03262454" w14:textId="77777777" w:rsidR="00DC5592" w:rsidRPr="006E0513" w:rsidRDefault="004A5011" w:rsidP="003967E0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U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pload</w:t>
            </w:r>
            <w:r w:rsidR="00DC5592"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 meeting minutes of the rate increase</w:t>
            </w:r>
          </w:p>
        </w:tc>
      </w:tr>
      <w:tr w:rsidR="001D73BE" w:rsidRPr="00A559AD" w14:paraId="7C97DA5E" w14:textId="77777777" w:rsidTr="005D15A9">
        <w:trPr>
          <w:trHeight w:val="432"/>
        </w:trPr>
        <w:tc>
          <w:tcPr>
            <w:tcW w:w="10615" w:type="dxa"/>
            <w:gridSpan w:val="7"/>
            <w:shd w:val="clear" w:color="auto" w:fill="auto"/>
          </w:tcPr>
          <w:p w14:paraId="3226264B" w14:textId="77777777" w:rsidR="001D73BE" w:rsidRDefault="001D73BE" w:rsidP="00DF7DC1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How much annual revenue does this system expect this source to generate?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84426135"/>
                <w:showingPlcHdr/>
              </w:sdtPr>
              <w:sdtEndPr/>
              <w:sdtContent>
                <w:r>
                  <w:t xml:space="preserve">            </w:t>
                </w:r>
              </w:sdtContent>
            </w:sdt>
          </w:p>
        </w:tc>
      </w:tr>
    </w:tbl>
    <w:p w14:paraId="68A14128" w14:textId="77777777" w:rsidR="00713CBA" w:rsidRDefault="00713CBA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347"/>
        <w:gridCol w:w="1345"/>
        <w:gridCol w:w="185"/>
        <w:gridCol w:w="1355"/>
        <w:gridCol w:w="180"/>
        <w:gridCol w:w="1530"/>
        <w:gridCol w:w="1440"/>
        <w:gridCol w:w="1440"/>
      </w:tblGrid>
      <w:tr w:rsidR="00DF7DC1" w:rsidRPr="009B0D02" w14:paraId="71A1F7E7" w14:textId="77777777" w:rsidTr="005D15A9">
        <w:tc>
          <w:tcPr>
            <w:tcW w:w="10615" w:type="dxa"/>
            <w:gridSpan w:val="9"/>
            <w:shd w:val="clear" w:color="auto" w:fill="auto"/>
          </w:tcPr>
          <w:p w14:paraId="0D4D82DC" w14:textId="77777777" w:rsidR="00DF7DC1" w:rsidRPr="006E0513" w:rsidRDefault="00DF7DC1" w:rsidP="00DF7DC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Current Outstanding Long Term Debt (For each obligation, list the annual principle and interest debt service, interest rate, maturity date and collateral, if any.)</w:t>
            </w:r>
          </w:p>
        </w:tc>
      </w:tr>
      <w:tr w:rsidR="00547255" w:rsidRPr="001134D5" w14:paraId="5DFCD4B2" w14:textId="77777777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14:paraId="6DB04BC8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Lender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auto"/>
          </w:tcPr>
          <w:p w14:paraId="1F582308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Outstanding Balance</w:t>
            </w:r>
          </w:p>
        </w:tc>
        <w:tc>
          <w:tcPr>
            <w:tcW w:w="153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1344A8A0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Payment Amount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4C05B6E0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Payment Schedule (Select One)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14:paraId="1245846C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Interest Rate</w:t>
            </w:r>
            <w:r w:rsidR="00471693" w:rsidRPr="006E0513">
              <w:rPr>
                <w:rFonts w:ascii="Segoe UI" w:hAnsi="Segoe UI" w:cs="Segoe UI"/>
                <w:sz w:val="20"/>
                <w:szCs w:val="20"/>
              </w:rPr>
              <w:t xml:space="preserve"> Percent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FF5DCEF" w14:textId="77777777" w:rsidR="00DF7DC1" w:rsidRPr="006E0513" w:rsidRDefault="00471693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Interest Rate </w:t>
            </w:r>
            <w:r w:rsidR="00CB22C0" w:rsidRPr="006E0513">
              <w:rPr>
                <w:rFonts w:ascii="Segoe UI" w:hAnsi="Segoe UI" w:cs="Segoe UI"/>
                <w:sz w:val="20"/>
                <w:szCs w:val="20"/>
              </w:rPr>
              <w:t xml:space="preserve"> (Select One)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6296B0E" w14:textId="77777777" w:rsidR="00DF7DC1" w:rsidRPr="006E0513" w:rsidRDefault="00CB22C0" w:rsidP="00DF7DC1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Maturity Date</w:t>
            </w:r>
          </w:p>
        </w:tc>
      </w:tr>
      <w:tr w:rsidR="00547255" w14:paraId="275A9F45" w14:textId="77777777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14:paraId="47789DFC" w14:textId="5B7FDCE4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4372272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347" w:type="dxa"/>
            <w:tcBorders>
              <w:top w:val="single" w:sz="24" w:space="0" w:color="auto"/>
            </w:tcBorders>
            <w:shd w:val="clear" w:color="auto" w:fill="auto"/>
          </w:tcPr>
          <w:p w14:paraId="7951A6E8" w14:textId="532A1854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5945874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4C7D14BB" w14:textId="4B95643E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510889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75912CE9" w14:textId="77777777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002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14:paraId="5D74E4D3" w14:textId="77777777" w:rsidR="00CB22C0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768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14:paraId="687B47FE" w14:textId="77777777" w:rsidR="00CB22C0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882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14:paraId="5C85D734" w14:textId="1909C49F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0993062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14:paraId="159DD05E" w14:textId="77777777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970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624F5DE5" w14:textId="77777777" w:rsidR="00CB22C0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56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19D1F96E" w14:textId="67B2A422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2674092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0A36906E" w14:textId="77777777" w:rsidTr="005D15A9">
        <w:tc>
          <w:tcPr>
            <w:tcW w:w="1793" w:type="dxa"/>
            <w:shd w:val="clear" w:color="auto" w:fill="auto"/>
          </w:tcPr>
          <w:p w14:paraId="5A9CD748" w14:textId="10A00EEB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805462190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347" w:type="dxa"/>
            <w:shd w:val="clear" w:color="auto" w:fill="auto"/>
          </w:tcPr>
          <w:p w14:paraId="4DFBCE5B" w14:textId="483A507F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35893620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auto"/>
          </w:tcPr>
          <w:p w14:paraId="502853CC" w14:textId="5FFDDCE3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7764182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362391AD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1268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14:paraId="0D986827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2607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14:paraId="2AE04C87" w14:textId="77777777" w:rsidR="00DF7DC1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00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shd w:val="clear" w:color="auto" w:fill="auto"/>
          </w:tcPr>
          <w:p w14:paraId="79E49EE5" w14:textId="6BE1EEAB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2043145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2B0BED0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7488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619502B5" w14:textId="77777777" w:rsidR="00DF7DC1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676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C95CF18" w14:textId="4F5479E1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29624320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6F4BBAB1" w14:textId="77777777" w:rsidTr="005D15A9">
        <w:tc>
          <w:tcPr>
            <w:tcW w:w="1793" w:type="dxa"/>
            <w:shd w:val="clear" w:color="auto" w:fill="auto"/>
          </w:tcPr>
          <w:p w14:paraId="6A4F9517" w14:textId="7FCA9C15" w:rsidR="00DF7DC1" w:rsidRPr="006E0513" w:rsidRDefault="00CC085B" w:rsidP="00DF7DC1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072784440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347" w:type="dxa"/>
            <w:shd w:val="clear" w:color="auto" w:fill="auto"/>
          </w:tcPr>
          <w:p w14:paraId="0A1777FD" w14:textId="43B5D6D6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90726418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auto"/>
          </w:tcPr>
          <w:p w14:paraId="4162D637" w14:textId="4DFF26B1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2681107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07C0C364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657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Weekly</w:t>
            </w:r>
          </w:p>
          <w:p w14:paraId="09148AC7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3315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Monthly</w:t>
            </w:r>
          </w:p>
          <w:p w14:paraId="741CB7A7" w14:textId="77777777" w:rsidR="00DF7DC1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50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Quarterly</w:t>
            </w:r>
          </w:p>
        </w:tc>
        <w:tc>
          <w:tcPr>
            <w:tcW w:w="1530" w:type="dxa"/>
            <w:shd w:val="clear" w:color="auto" w:fill="auto"/>
          </w:tcPr>
          <w:p w14:paraId="0CBE66D3" w14:textId="190EDEA1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833910181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F7B6884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972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3C65952D" w14:textId="77777777" w:rsidR="00DF7DC1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017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018B7B1" w14:textId="7CD12371" w:rsidR="00DF7DC1" w:rsidRPr="006E0513" w:rsidRDefault="00CC085B" w:rsidP="00DF7DC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56410490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CB22C0" w:rsidRPr="009B0D02" w14:paraId="67F0158E" w14:textId="77777777" w:rsidTr="005D15A9">
        <w:tc>
          <w:tcPr>
            <w:tcW w:w="10615" w:type="dxa"/>
            <w:gridSpan w:val="9"/>
            <w:shd w:val="clear" w:color="auto" w:fill="auto"/>
          </w:tcPr>
          <w:p w14:paraId="47461DBF" w14:textId="77777777" w:rsidR="00CB22C0" w:rsidRPr="006E0513" w:rsidRDefault="00CB22C0" w:rsidP="00C9344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>Open Lines of Credit (List total amount available, current balance</w:t>
            </w:r>
            <w:r w:rsidR="00C93440">
              <w:rPr>
                <w:rFonts w:ascii="Segoe UI" w:hAnsi="Segoe UI" w:cs="Segoe UI"/>
                <w:b/>
                <w:sz w:val="22"/>
                <w:szCs w:val="22"/>
              </w:rPr>
              <w:t>,</w:t>
            </w:r>
            <w:r w:rsidRPr="006E0513">
              <w:rPr>
                <w:rFonts w:ascii="Segoe UI" w:hAnsi="Segoe UI" w:cs="Segoe UI"/>
                <w:b/>
                <w:sz w:val="22"/>
                <w:szCs w:val="22"/>
              </w:rPr>
              <w:t xml:space="preserve"> and interest rate for each.)</w:t>
            </w:r>
          </w:p>
        </w:tc>
      </w:tr>
      <w:tr w:rsidR="00547255" w:rsidRPr="001134D5" w14:paraId="62BDFDFB" w14:textId="77777777" w:rsidTr="005D15A9">
        <w:tc>
          <w:tcPr>
            <w:tcW w:w="1793" w:type="dxa"/>
            <w:tcBorders>
              <w:bottom w:val="single" w:sz="24" w:space="0" w:color="auto"/>
            </w:tcBorders>
            <w:shd w:val="clear" w:color="auto" w:fill="auto"/>
          </w:tcPr>
          <w:p w14:paraId="0077DB61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Lender</w:t>
            </w:r>
          </w:p>
        </w:tc>
        <w:tc>
          <w:tcPr>
            <w:tcW w:w="1347" w:type="dxa"/>
            <w:tcBorders>
              <w:bottom w:val="single" w:sz="24" w:space="0" w:color="auto"/>
            </w:tcBorders>
            <w:shd w:val="clear" w:color="auto" w:fill="auto"/>
          </w:tcPr>
          <w:p w14:paraId="1127D635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Available Credit</w:t>
            </w:r>
          </w:p>
        </w:tc>
        <w:tc>
          <w:tcPr>
            <w:tcW w:w="153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40516B0C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Current Balance</w:t>
            </w:r>
          </w:p>
        </w:tc>
        <w:tc>
          <w:tcPr>
            <w:tcW w:w="153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E848EC1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Interest Rate</w:t>
            </w:r>
            <w:r w:rsidR="00471693" w:rsidRPr="006E0513">
              <w:rPr>
                <w:rFonts w:ascii="Segoe UI" w:hAnsi="Segoe UI" w:cs="Segoe UI"/>
                <w:sz w:val="20"/>
                <w:szCs w:val="20"/>
              </w:rPr>
              <w:t xml:space="preserve"> Percent</w:t>
            </w:r>
          </w:p>
        </w:tc>
        <w:tc>
          <w:tcPr>
            <w:tcW w:w="1530" w:type="dxa"/>
            <w:tcBorders>
              <w:bottom w:val="single" w:sz="24" w:space="0" w:color="auto"/>
            </w:tcBorders>
            <w:shd w:val="clear" w:color="auto" w:fill="auto"/>
          </w:tcPr>
          <w:p w14:paraId="0E6546C0" w14:textId="77777777" w:rsidR="00CB22C0" w:rsidRPr="006E0513" w:rsidRDefault="00471693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Interest Rate </w:t>
            </w:r>
            <w:r w:rsidR="00CB22C0" w:rsidRPr="006E0513">
              <w:rPr>
                <w:rFonts w:ascii="Segoe UI" w:hAnsi="Segoe UI" w:cs="Segoe UI"/>
                <w:sz w:val="20"/>
                <w:szCs w:val="20"/>
              </w:rPr>
              <w:t xml:space="preserve"> (Select One)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E57F5E9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Maturity Date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F81D464" w14:textId="77777777" w:rsidR="00CB22C0" w:rsidRPr="006E0513" w:rsidRDefault="00CB22C0" w:rsidP="00CB22C0">
            <w:pPr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Collateral Securing Debt</w:t>
            </w:r>
          </w:p>
        </w:tc>
      </w:tr>
      <w:tr w:rsidR="00547255" w14:paraId="32BD42F7" w14:textId="77777777" w:rsidTr="005D15A9">
        <w:tc>
          <w:tcPr>
            <w:tcW w:w="1793" w:type="dxa"/>
            <w:tcBorders>
              <w:top w:val="single" w:sz="24" w:space="0" w:color="auto"/>
            </w:tcBorders>
            <w:shd w:val="clear" w:color="auto" w:fill="auto"/>
          </w:tcPr>
          <w:p w14:paraId="2DC5778D" w14:textId="758A5BEA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24012697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347" w:type="dxa"/>
            <w:tcBorders>
              <w:top w:val="single" w:sz="24" w:space="0" w:color="auto"/>
            </w:tcBorders>
            <w:shd w:val="clear" w:color="auto" w:fill="auto"/>
          </w:tcPr>
          <w:p w14:paraId="0B882F3F" w14:textId="73B922E4" w:rsidR="00CB22C0" w:rsidRPr="006E0513" w:rsidRDefault="00CC085B" w:rsidP="006E7586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637225483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02894142" w14:textId="5F1D9AC9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37325874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14:paraId="66992B62" w14:textId="5010A95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55878551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auto"/>
          </w:tcPr>
          <w:p w14:paraId="1D224777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39287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471C6A2F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119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14:paraId="282271A1" w14:textId="7BFD4DA6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972209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14:paraId="4C6DFE30" w14:textId="491A6603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0240943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5E237D7C" w14:textId="77777777" w:rsidTr="005D15A9">
        <w:tc>
          <w:tcPr>
            <w:tcW w:w="1793" w:type="dxa"/>
            <w:shd w:val="clear" w:color="auto" w:fill="auto"/>
          </w:tcPr>
          <w:p w14:paraId="21BEDB2B" w14:textId="3F81F429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054274516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347" w:type="dxa"/>
            <w:shd w:val="clear" w:color="auto" w:fill="auto"/>
          </w:tcPr>
          <w:p w14:paraId="31EAC781" w14:textId="147C73B6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5427662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auto"/>
          </w:tcPr>
          <w:p w14:paraId="16F47343" w14:textId="42E730DF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4102043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3AF68B2F" w14:textId="31CCCF00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68621096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1F466C9B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2757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6BC14AAD" w14:textId="77777777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317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15ABCEA" w14:textId="589591B6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158799379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410E56C4" w14:textId="22944823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89493351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547255" w14:paraId="0B8FF438" w14:textId="77777777" w:rsidTr="005D15A9">
        <w:tc>
          <w:tcPr>
            <w:tcW w:w="1793" w:type="dxa"/>
            <w:shd w:val="clear" w:color="auto" w:fill="auto"/>
          </w:tcPr>
          <w:p w14:paraId="1291E78D" w14:textId="69BC0B00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340675990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347" w:type="dxa"/>
            <w:shd w:val="clear" w:color="auto" w:fill="auto"/>
          </w:tcPr>
          <w:p w14:paraId="026CB61D" w14:textId="294FAD60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7738285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auto"/>
          </w:tcPr>
          <w:p w14:paraId="1F931841" w14:textId="4C3F20BD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938257346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5" w:type="dxa"/>
            <w:gridSpan w:val="2"/>
            <w:shd w:val="clear" w:color="auto" w:fill="auto"/>
          </w:tcPr>
          <w:p w14:paraId="69164569" w14:textId="05404413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640626837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530" w:type="dxa"/>
            <w:shd w:val="clear" w:color="auto" w:fill="auto"/>
          </w:tcPr>
          <w:p w14:paraId="1671CF26" w14:textId="77777777" w:rsidR="00CB22C0" w:rsidRPr="006E0513" w:rsidRDefault="00CC085B" w:rsidP="00CB22C0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34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Fixed</w:t>
            </w:r>
          </w:p>
          <w:p w14:paraId="27249DE7" w14:textId="77777777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6277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B22C0" w:rsidRPr="006E0513">
              <w:rPr>
                <w:rFonts w:ascii="Segoe UI" w:hAnsi="Segoe UI" w:cs="Segoe UI"/>
                <w:sz w:val="20"/>
                <w:szCs w:val="20"/>
              </w:rPr>
              <w:t>Variable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2CA6A21" w14:textId="3776E7CB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89255728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6A564B34" w14:textId="05BCE60A" w:rsidR="00CB22C0" w:rsidRPr="006E0513" w:rsidRDefault="00CC085B" w:rsidP="00CB22C0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687684952"/>
              </w:sdtPr>
              <w:sdtEndPr/>
              <w:sdtContent>
                <w:r w:rsidR="006E7586"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  </w:t>
                </w:r>
              </w:sdtContent>
            </w:sdt>
          </w:p>
        </w:tc>
      </w:tr>
      <w:tr w:rsidR="00CB22C0" w:rsidRPr="00D85733" w14:paraId="78F769A4" w14:textId="77777777" w:rsidTr="005D15A9">
        <w:trPr>
          <w:trHeight w:val="350"/>
        </w:trPr>
        <w:tc>
          <w:tcPr>
            <w:tcW w:w="10615" w:type="dxa"/>
            <w:gridSpan w:val="9"/>
            <w:shd w:val="clear" w:color="auto" w:fill="auto"/>
          </w:tcPr>
          <w:p w14:paraId="2C98B228" w14:textId="77777777" w:rsidR="00CB22C0" w:rsidRPr="006E0513" w:rsidRDefault="0055632C" w:rsidP="0055632C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List all e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ntities 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where 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>the applicant system has overlapping debt (</w:t>
            </w:r>
            <w:r w:rsidR="00CB22C0" w:rsidRPr="006E0513">
              <w:rPr>
                <w:rFonts w:ascii="Segoe UI" w:hAnsi="Segoe UI" w:cs="Segoe UI"/>
                <w:b/>
                <w:bCs/>
                <w:sz w:val="20"/>
                <w:szCs w:val="20"/>
                <w:lang w:val="en"/>
              </w:rPr>
              <w:t>Please indicate the amount and percent of outstanding debt for which your system is liable. Include 100% of debt if fully guaranteed by your system and 100 % of debt your system's parent company is obligated for as the parent of other subsidiary entities.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  <w:tr w:rsidR="00CB22C0" w:rsidRPr="009D2C7A" w14:paraId="4FE4577D" w14:textId="77777777" w:rsidTr="005D15A9">
        <w:trPr>
          <w:trHeight w:val="413"/>
        </w:trPr>
        <w:tc>
          <w:tcPr>
            <w:tcW w:w="4485" w:type="dxa"/>
            <w:gridSpan w:val="3"/>
            <w:shd w:val="clear" w:color="auto" w:fill="auto"/>
          </w:tcPr>
          <w:p w14:paraId="469CB2DC" w14:textId="77777777" w:rsidR="00CB22C0" w:rsidRPr="006E0513" w:rsidRDefault="00CB22C0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Entity Name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04868C8C" w14:textId="77777777" w:rsidR="00CB22C0" w:rsidRPr="006E0513" w:rsidRDefault="00CB22C0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Outstanding Debt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38CA9C8B" w14:textId="77777777" w:rsidR="00CB22C0" w:rsidRPr="006E0513" w:rsidRDefault="009B6BE4" w:rsidP="006E0513">
            <w:pPr>
              <w:pStyle w:val="BodyText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Percent</w:t>
            </w:r>
            <w:r w:rsidR="00CB22C0"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Share of Outstanding Debt</w:t>
            </w:r>
          </w:p>
        </w:tc>
      </w:tr>
      <w:tr w:rsidR="00CB22C0" w:rsidRPr="00D85733" w14:paraId="43FAB0E3" w14:textId="77777777" w:rsidTr="005D15A9">
        <w:trPr>
          <w:trHeight w:val="437"/>
        </w:trPr>
        <w:tc>
          <w:tcPr>
            <w:tcW w:w="4485" w:type="dxa"/>
            <w:gridSpan w:val="3"/>
            <w:shd w:val="clear" w:color="auto" w:fill="auto"/>
          </w:tcPr>
          <w:p w14:paraId="05FD2BD5" w14:textId="1CA5949A" w:rsidR="00CB22C0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33125456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540" w:type="dxa"/>
            <w:gridSpan w:val="2"/>
            <w:shd w:val="clear" w:color="auto" w:fill="auto"/>
          </w:tcPr>
          <w:p w14:paraId="5C87408D" w14:textId="4ABE773E" w:rsidR="00CB22C0" w:rsidRPr="006E0513" w:rsidRDefault="00CC085B" w:rsidP="006E0513">
            <w:pPr>
              <w:pStyle w:val="BodyText"/>
              <w:ind w:hanging="18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27070977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4590" w:type="dxa"/>
            <w:gridSpan w:val="4"/>
            <w:shd w:val="clear" w:color="auto" w:fill="auto"/>
          </w:tcPr>
          <w:p w14:paraId="4BC44793" w14:textId="46745577" w:rsidR="00CB22C0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53974090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</w:tr>
      <w:tr w:rsidR="00CB22C0" w:rsidRPr="00D85733" w14:paraId="0CFC0832" w14:textId="77777777" w:rsidTr="005D15A9">
        <w:trPr>
          <w:trHeight w:val="437"/>
        </w:trPr>
        <w:tc>
          <w:tcPr>
            <w:tcW w:w="4485" w:type="dxa"/>
            <w:gridSpan w:val="3"/>
            <w:shd w:val="clear" w:color="auto" w:fill="auto"/>
          </w:tcPr>
          <w:p w14:paraId="0360D02E" w14:textId="36CA1211" w:rsidR="00CB22C0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01681134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540" w:type="dxa"/>
            <w:gridSpan w:val="2"/>
            <w:shd w:val="clear" w:color="auto" w:fill="auto"/>
          </w:tcPr>
          <w:p w14:paraId="341F34C7" w14:textId="3D06DFD5" w:rsidR="00CB22C0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8413550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4590" w:type="dxa"/>
            <w:gridSpan w:val="4"/>
            <w:shd w:val="clear" w:color="auto" w:fill="auto"/>
          </w:tcPr>
          <w:p w14:paraId="2C387562" w14:textId="790984E7" w:rsidR="00CB22C0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63598433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</w:tr>
      <w:tr w:rsidR="00CB22C0" w:rsidRPr="00D85733" w14:paraId="7A130EE1" w14:textId="77777777" w:rsidTr="005D15A9">
        <w:trPr>
          <w:trHeight w:val="437"/>
        </w:trPr>
        <w:tc>
          <w:tcPr>
            <w:tcW w:w="4485" w:type="dxa"/>
            <w:gridSpan w:val="3"/>
            <w:shd w:val="clear" w:color="auto" w:fill="auto"/>
          </w:tcPr>
          <w:p w14:paraId="3BD3269A" w14:textId="13D1C6D0" w:rsidR="00CB22C0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63687744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1540" w:type="dxa"/>
            <w:gridSpan w:val="2"/>
            <w:shd w:val="clear" w:color="auto" w:fill="auto"/>
          </w:tcPr>
          <w:p w14:paraId="2E7CC3E1" w14:textId="2DC2C60F" w:rsidR="00CB22C0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064479558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  <w:tc>
          <w:tcPr>
            <w:tcW w:w="4590" w:type="dxa"/>
            <w:gridSpan w:val="4"/>
            <w:shd w:val="clear" w:color="auto" w:fill="auto"/>
          </w:tcPr>
          <w:p w14:paraId="037351BA" w14:textId="3E08FD1E" w:rsidR="00CB22C0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352273009"/>
                <w:showingPlcHdr/>
              </w:sdtPr>
              <w:sdtEndPr/>
              <w:sdtContent>
                <w:r w:rsidR="006E7586">
                  <w:t xml:space="preserve">                     </w:t>
                </w:r>
              </w:sdtContent>
            </w:sdt>
          </w:p>
        </w:tc>
      </w:tr>
      <w:tr w:rsidR="000F397A" w:rsidRPr="00A559AD" w14:paraId="377FA3FC" w14:textId="77777777" w:rsidTr="00451B84">
        <w:trPr>
          <w:trHeight w:val="260"/>
        </w:trPr>
        <w:tc>
          <w:tcPr>
            <w:tcW w:w="10615" w:type="dxa"/>
            <w:gridSpan w:val="9"/>
            <w:shd w:val="clear" w:color="auto" w:fill="auto"/>
          </w:tcPr>
          <w:p w14:paraId="482EC46D" w14:textId="77777777" w:rsidR="000F397A" w:rsidRDefault="000F397A" w:rsidP="000F397A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Does the system have the ability to raise </w:t>
            </w:r>
            <w:proofErr w:type="gramStart"/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rate</w:t>
            </w:r>
            <w:proofErr w:type="gramEnd"/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for loan repayment?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5195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49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14:paraId="453258A6" w14:textId="77777777" w:rsidR="000F397A" w:rsidRPr="00F5519A" w:rsidRDefault="000F397A" w:rsidP="000F397A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0F397A" w:rsidRPr="00A559AD" w14:paraId="50006800" w14:textId="77777777" w:rsidTr="00451B84">
        <w:trPr>
          <w:trHeight w:val="260"/>
        </w:trPr>
        <w:tc>
          <w:tcPr>
            <w:tcW w:w="10615" w:type="dxa"/>
            <w:gridSpan w:val="9"/>
            <w:shd w:val="clear" w:color="auto" w:fill="auto"/>
          </w:tcPr>
          <w:p w14:paraId="36C2BF8F" w14:textId="77777777" w:rsidR="000F397A" w:rsidRPr="000B3AEF" w:rsidRDefault="000F397A" w:rsidP="00451B84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F397A">
              <w:rPr>
                <w:rFonts w:ascii="Segoe UI" w:hAnsi="Segoe UI" w:cs="Segoe UI"/>
                <w:color w:val="000000"/>
                <w:sz w:val="20"/>
                <w:szCs w:val="20"/>
              </w:rPr>
              <w:t>Is there a pending motion (or resolution) to limit the water system’s ability to raise rates or expend from revenue the funds need</w:t>
            </w:r>
            <w:r w:rsidR="000B3AEF">
              <w:rPr>
                <w:rFonts w:ascii="Segoe UI" w:hAnsi="Segoe UI" w:cs="Segoe UI"/>
                <w:color w:val="000000"/>
                <w:sz w:val="20"/>
                <w:szCs w:val="20"/>
              </w:rPr>
              <w:t>ed</w:t>
            </w:r>
            <w:r w:rsidRPr="000F397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to repay a loan?</w:t>
            </w:r>
            <w:r>
              <w:rPr>
                <w:rFonts w:ascii="Segoe UI" w:hAnsi="Segoe UI" w:cs="Segoe UI"/>
                <w:b/>
                <w:color w:val="000000"/>
                <w:highlight w:val="lightGray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73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53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683B8F96" w14:textId="77777777" w:rsidR="000F397A" w:rsidRPr="00F5519A" w:rsidRDefault="000F397A" w:rsidP="00451B84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0F397A" w:rsidRPr="00A559AD" w14:paraId="02F0A0AC" w14:textId="77777777" w:rsidTr="00451B84">
        <w:trPr>
          <w:trHeight w:val="260"/>
        </w:trPr>
        <w:tc>
          <w:tcPr>
            <w:tcW w:w="10615" w:type="dxa"/>
            <w:gridSpan w:val="9"/>
            <w:shd w:val="clear" w:color="auto" w:fill="auto"/>
          </w:tcPr>
          <w:p w14:paraId="3AA2A12A" w14:textId="77777777" w:rsidR="000F397A" w:rsidRDefault="00A66BB6" w:rsidP="00A66BB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Has the applicant experienced severe fiscal distress resulting from a natural disaster </w:t>
            </w:r>
            <w:r w:rsidRPr="006E0513">
              <w:rPr>
                <w:rFonts w:ascii="Segoe UI" w:hAnsi="Segoe UI" w:cs="Segoe UI"/>
                <w:bCs/>
                <w:sz w:val="20"/>
                <w:szCs w:val="20"/>
              </w:rPr>
              <w:t>(example: Governor-declared emergency, or emergency public works need in the past 12 months)</w:t>
            </w: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95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3088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C0DA7F2" w14:textId="77777777" w:rsidR="00A66BB6" w:rsidRPr="00F5519A" w:rsidRDefault="00A66BB6" w:rsidP="00A66BB6">
            <w:pPr>
              <w:pStyle w:val="BodyText"/>
              <w:rPr>
                <w:rFonts w:ascii="Segoe UI" w:hAnsi="Segoe UI" w:cs="Segoe UI"/>
                <w:b/>
                <w:color w:val="000000"/>
                <w:highlight w:val="lightGray"/>
              </w:rPr>
            </w:pPr>
          </w:p>
        </w:tc>
      </w:tr>
      <w:tr w:rsidR="00DC5592" w:rsidRPr="00B174CB" w14:paraId="6E984ADB" w14:textId="77777777" w:rsidTr="00E07128">
        <w:trPr>
          <w:trHeight w:val="432"/>
        </w:trPr>
        <w:tc>
          <w:tcPr>
            <w:tcW w:w="10615" w:type="dxa"/>
            <w:gridSpan w:val="9"/>
            <w:shd w:val="clear" w:color="auto" w:fill="auto"/>
          </w:tcPr>
          <w:p w14:paraId="64508AF9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Has the applicant received past or present technical assistance from the Rural Community Assistance Corporation (RCAC), Evergreen Rural Water of Washington (ERWOW), or any other consultant?  </w:t>
            </w:r>
          </w:p>
          <w:p w14:paraId="00F05DE9" w14:textId="77777777" w:rsidR="00DC5592" w:rsidRPr="006E0513" w:rsidRDefault="00CC085B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20383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761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204F69E5" w14:textId="77777777" w:rsidR="00DC5592" w:rsidRPr="006E0513" w:rsidRDefault="0080331B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If YES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, please provide comments: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100135980"/>
                <w:showingPlcHdr/>
              </w:sdtPr>
              <w:sdtEndPr/>
              <w:sdtContent>
                <w:r w:rsidR="008810F2">
                  <w:t xml:space="preserve">                              </w:t>
                </w:r>
              </w:sdtContent>
            </w:sdt>
          </w:p>
          <w:p w14:paraId="219E3D27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4E9CC0AB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18B2BC3C" w14:textId="77777777" w:rsidR="00883C0F" w:rsidRDefault="00883C0F">
      <w:r>
        <w:br w:type="page"/>
      </w:r>
    </w:p>
    <w:tbl>
      <w:tblPr>
        <w:tblW w:w="1061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450"/>
        <w:gridCol w:w="360"/>
        <w:gridCol w:w="2160"/>
        <w:gridCol w:w="2340"/>
        <w:gridCol w:w="180"/>
        <w:gridCol w:w="2070"/>
      </w:tblGrid>
      <w:tr w:rsidR="00DC5592" w:rsidRPr="00B174CB" w14:paraId="53447E63" w14:textId="77777777" w:rsidTr="00354706">
        <w:trPr>
          <w:trHeight w:val="260"/>
        </w:trPr>
        <w:tc>
          <w:tcPr>
            <w:tcW w:w="10615" w:type="dxa"/>
            <w:gridSpan w:val="7"/>
            <w:shd w:val="clear" w:color="auto" w:fill="auto"/>
          </w:tcPr>
          <w:p w14:paraId="637C96E9" w14:textId="2A2CEDFD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Did technical staff help you complete this form?  </w:t>
            </w:r>
          </w:p>
          <w:p w14:paraId="3DB66374" w14:textId="77777777" w:rsidR="00DC5592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4013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194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14:paraId="191227D1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14:paraId="688E4C1F" w14:textId="77777777" w:rsidR="00DC5592" w:rsidRPr="006E0513" w:rsidRDefault="0080331B" w:rsidP="00B174CB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If YES</w:t>
            </w:r>
            <w:r w:rsidR="00DC5592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identify activities the technical staff provided for your water system or your board:</w:t>
            </w:r>
          </w:p>
          <w:p w14:paraId="360B413D" w14:textId="77777777" w:rsidR="00DC5592" w:rsidRPr="006E0513" w:rsidRDefault="00CC085B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1612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Asset Management Training</w:t>
            </w:r>
          </w:p>
          <w:p w14:paraId="68D2A44A" w14:textId="77777777" w:rsidR="00DC5592" w:rsidRPr="006E0513" w:rsidRDefault="00CC085B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5498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Rate Setting</w:t>
            </w:r>
          </w:p>
          <w:p w14:paraId="73F590A2" w14:textId="77777777" w:rsidR="00DC5592" w:rsidRPr="006E0513" w:rsidRDefault="00CC085B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692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Assistance Completing Applications</w:t>
            </w:r>
          </w:p>
          <w:p w14:paraId="2EBA8A51" w14:textId="77777777" w:rsidR="00DC5592" w:rsidRPr="006E0513" w:rsidRDefault="00CC085B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428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Income Survey</w:t>
            </w:r>
          </w:p>
          <w:p w14:paraId="45591BD1" w14:textId="77777777" w:rsidR="00DC5592" w:rsidRPr="006E0513" w:rsidRDefault="00CC085B" w:rsidP="00B174CB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054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Other</w:t>
            </w:r>
          </w:p>
          <w:p w14:paraId="068D0B54" w14:textId="77777777" w:rsidR="00DC5592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If o</w:t>
            </w:r>
            <w:r w:rsidR="00DC5592"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ther (activities), please provide comments: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965971648"/>
                <w:showingPlcHdr/>
              </w:sdtPr>
              <w:sdtEndPr/>
              <w:sdtContent>
                <w:r w:rsidR="008810F2">
                  <w:t xml:space="preserve">                     </w:t>
                </w:r>
              </w:sdtContent>
            </w:sdt>
          </w:p>
          <w:p w14:paraId="6BF8464B" w14:textId="77777777" w:rsidR="00354706" w:rsidRPr="006E0513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EAD8E9A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3B6B" w:rsidRPr="009D2C7A" w14:paraId="0814A291" w14:textId="77777777" w:rsidTr="00E07128">
        <w:trPr>
          <w:trHeight w:val="395"/>
        </w:trPr>
        <w:tc>
          <w:tcPr>
            <w:tcW w:w="10615" w:type="dxa"/>
            <w:gridSpan w:val="7"/>
            <w:shd w:val="clear" w:color="auto" w:fill="auto"/>
          </w:tcPr>
          <w:p w14:paraId="05B19102" w14:textId="77777777" w:rsidR="009C3B6B" w:rsidRPr="006E0513" w:rsidRDefault="00DE0051" w:rsidP="009C3B6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Identify</w:t>
            </w:r>
            <w:r w:rsidR="009C3B6B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all events listed below that your water system experienced in the last five years.</w:t>
            </w:r>
          </w:p>
        </w:tc>
      </w:tr>
      <w:tr w:rsidR="00354706" w:rsidRPr="009D2C7A" w14:paraId="4C51616E" w14:textId="77777777" w:rsidTr="00E07128">
        <w:trPr>
          <w:trHeight w:val="395"/>
        </w:trPr>
        <w:tc>
          <w:tcPr>
            <w:tcW w:w="10615" w:type="dxa"/>
            <w:gridSpan w:val="7"/>
            <w:shd w:val="clear" w:color="auto" w:fill="auto"/>
          </w:tcPr>
          <w:p w14:paraId="1AAD47EE" w14:textId="77777777"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Is the water system involved in any lawsuits or pending litigation that is in excess of $10,000?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315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515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04AD323B" w14:textId="77777777"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</w:p>
          <w:p w14:paraId="036CC0D4" w14:textId="77777777"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If YES, 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>upload</w:t>
            </w: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  <w:highlight w:val="lightGray"/>
              </w:rPr>
              <w:t xml:space="preserve"> a statement from your attorney describing the lawsuit.</w:t>
            </w:r>
          </w:p>
          <w:p w14:paraId="7E2E2BC0" w14:textId="77777777"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54706" w:rsidRPr="009D2C7A" w14:paraId="74BC1AD5" w14:textId="77777777" w:rsidTr="00E07128">
        <w:trPr>
          <w:trHeight w:val="395"/>
        </w:trPr>
        <w:tc>
          <w:tcPr>
            <w:tcW w:w="10615" w:type="dxa"/>
            <w:gridSpan w:val="7"/>
            <w:shd w:val="clear" w:color="auto" w:fill="auto"/>
          </w:tcPr>
          <w:p w14:paraId="69139C63" w14:textId="77777777"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Have company assets been sold?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402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321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0638398" w14:textId="77777777"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54706" w:rsidRPr="009D2C7A" w14:paraId="0BC0DCE5" w14:textId="77777777" w:rsidTr="00E07128">
        <w:trPr>
          <w:trHeight w:val="395"/>
        </w:trPr>
        <w:tc>
          <w:tcPr>
            <w:tcW w:w="10615" w:type="dxa"/>
            <w:gridSpan w:val="7"/>
            <w:shd w:val="clear" w:color="auto" w:fill="auto"/>
          </w:tcPr>
          <w:p w14:paraId="6F5E5B8E" w14:textId="77777777" w:rsidR="00354706" w:rsidRDefault="00354706" w:rsidP="00354706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Will company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assets be sold in the future?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1639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9135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14:paraId="11EB524C" w14:textId="77777777" w:rsidR="00354706" w:rsidRPr="006E0513" w:rsidRDefault="00354706" w:rsidP="00354706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DC5592" w:rsidRPr="009D2C7A" w14:paraId="360CB1A4" w14:textId="77777777" w:rsidTr="00E07128">
        <w:trPr>
          <w:trHeight w:val="432"/>
        </w:trPr>
        <w:tc>
          <w:tcPr>
            <w:tcW w:w="10615" w:type="dxa"/>
            <w:gridSpan w:val="7"/>
            <w:shd w:val="clear" w:color="auto" w:fill="auto"/>
          </w:tcPr>
          <w:p w14:paraId="00E6E1E9" w14:textId="77777777" w:rsidR="00DC5592" w:rsidRDefault="00DC5592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Is the system under any regulatory or court compliance order?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3547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242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YES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8232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6E0513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34755B45" w14:textId="77777777" w:rsidR="00354706" w:rsidRPr="006E0513" w:rsidRDefault="00354706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53B45AE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If YES, please explain:</w:t>
            </w:r>
            <w:r w:rsidR="0035470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683254137"/>
                <w:showingPlcHdr/>
              </w:sdtPr>
              <w:sdtEndPr/>
              <w:sdtContent>
                <w:r w:rsidR="008810F2">
                  <w:t xml:space="preserve">                             </w:t>
                </w:r>
              </w:sdtContent>
            </w:sdt>
          </w:p>
          <w:p w14:paraId="1DECDA80" w14:textId="77777777" w:rsidR="00DC5592" w:rsidRPr="006E0513" w:rsidRDefault="00DC5592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228717C3" w14:textId="77777777" w:rsidR="00DC5592" w:rsidRDefault="004A5011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U</w:t>
            </w:r>
            <w:r w:rsidR="00717DA7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pload</w:t>
            </w:r>
            <w:r w:rsidR="00DC5592" w:rsidRPr="006E0513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documentation</w:t>
            </w:r>
          </w:p>
          <w:p w14:paraId="33A758F6" w14:textId="77777777" w:rsidR="005C33BA" w:rsidRPr="006E0513" w:rsidRDefault="005C33BA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3B6B" w:rsidRPr="00B174CB" w14:paraId="649FAFF8" w14:textId="77777777" w:rsidTr="00E07128">
        <w:trPr>
          <w:trHeight w:val="350"/>
        </w:trPr>
        <w:tc>
          <w:tcPr>
            <w:tcW w:w="10615" w:type="dxa"/>
            <w:gridSpan w:val="7"/>
            <w:shd w:val="clear" w:color="auto" w:fill="auto"/>
          </w:tcPr>
          <w:p w14:paraId="2007C1BA" w14:textId="77777777" w:rsidR="009C3B6B" w:rsidRPr="006E0513" w:rsidRDefault="009C3B6B" w:rsidP="009C3B6B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Business References f</w:t>
            </w:r>
            <w:r w:rsidRPr="006E0513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or privately owned systems only</w:t>
            </w:r>
            <w:r w:rsidR="005C33BA">
              <w:rPr>
                <w:rFonts w:ascii="Segoe UI" w:hAnsi="Segoe UI" w:cs="Segoe UI"/>
                <w:b/>
                <w:sz w:val="20"/>
                <w:szCs w:val="20"/>
              </w:rPr>
              <w:t xml:space="preserve">, </w:t>
            </w:r>
            <w:r w:rsidR="005C33BA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l</w:t>
            </w:r>
            <w:r w:rsidRPr="006E0513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>ist the names and contact information of at least three references you did business with</w:t>
            </w:r>
            <w:r w:rsidR="0080331B">
              <w:rPr>
                <w:rFonts w:ascii="Helvetica" w:hAnsi="Helvetica" w:cs="Helvetica"/>
                <w:b/>
                <w:bCs/>
                <w:sz w:val="20"/>
                <w:szCs w:val="20"/>
                <w:lang w:val="en"/>
              </w:rPr>
              <w:t xml:space="preserve"> during the past year. </w:t>
            </w:r>
          </w:p>
        </w:tc>
      </w:tr>
      <w:tr w:rsidR="00547255" w:rsidRPr="00B174CB" w14:paraId="363C7D35" w14:textId="77777777" w:rsidTr="00E07128">
        <w:trPr>
          <w:trHeight w:val="413"/>
        </w:trPr>
        <w:tc>
          <w:tcPr>
            <w:tcW w:w="3505" w:type="dxa"/>
            <w:gridSpan w:val="2"/>
            <w:shd w:val="clear" w:color="auto" w:fill="auto"/>
          </w:tcPr>
          <w:p w14:paraId="5D2EAE29" w14:textId="77777777"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Business Organization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2DC3867" w14:textId="77777777"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Contact Person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56CBBA2" w14:textId="77777777"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Phone (xxx-xxx-xxxx)</w:t>
            </w:r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auto"/>
          </w:tcPr>
          <w:p w14:paraId="27670521" w14:textId="77777777" w:rsidR="009C3B6B" w:rsidRPr="006E0513" w:rsidRDefault="009C3B6B" w:rsidP="006E0513">
            <w:pPr>
              <w:pStyle w:val="BodyTex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sz w:val="20"/>
                <w:szCs w:val="20"/>
              </w:rPr>
              <w:t>Business account #</w:t>
            </w:r>
          </w:p>
        </w:tc>
      </w:tr>
      <w:tr w:rsidR="00547255" w:rsidRPr="00B174CB" w14:paraId="2A2A8AC2" w14:textId="77777777" w:rsidTr="00E07128">
        <w:trPr>
          <w:trHeight w:val="437"/>
        </w:trPr>
        <w:tc>
          <w:tcPr>
            <w:tcW w:w="3505" w:type="dxa"/>
            <w:gridSpan w:val="2"/>
            <w:shd w:val="clear" w:color="auto" w:fill="auto"/>
          </w:tcPr>
          <w:p w14:paraId="499C3943" w14:textId="30B7E40F" w:rsidR="009C3B6B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448821791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shd w:val="clear" w:color="auto" w:fill="auto"/>
          </w:tcPr>
          <w:p w14:paraId="094DA579" w14:textId="3B7C27A5" w:rsidR="009C3B6B" w:rsidRPr="006E0513" w:rsidRDefault="00CC085B" w:rsidP="006E0513">
            <w:pPr>
              <w:pStyle w:val="BodyText"/>
              <w:ind w:hanging="18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57870227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2D1B62D" w14:textId="6F8D878F" w:rsidR="009C3B6B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70978070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auto"/>
          </w:tcPr>
          <w:p w14:paraId="42469E0F" w14:textId="0B92645B" w:rsidR="009C3B6B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132902899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</w:tr>
      <w:tr w:rsidR="00547255" w:rsidRPr="00B174CB" w14:paraId="227A678E" w14:textId="77777777" w:rsidTr="00E07128">
        <w:trPr>
          <w:trHeight w:val="437"/>
        </w:trPr>
        <w:tc>
          <w:tcPr>
            <w:tcW w:w="3505" w:type="dxa"/>
            <w:gridSpan w:val="2"/>
            <w:shd w:val="clear" w:color="auto" w:fill="auto"/>
          </w:tcPr>
          <w:p w14:paraId="3D19EEC5" w14:textId="17A95B84" w:rsidR="009C3B6B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635443124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shd w:val="clear" w:color="auto" w:fill="auto"/>
          </w:tcPr>
          <w:p w14:paraId="26E9E18C" w14:textId="28E5A4E0" w:rsidR="009C3B6B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98364446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57E7380" w14:textId="7541A8F3" w:rsidR="009C3B6B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44335916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auto"/>
          </w:tcPr>
          <w:p w14:paraId="0F21E5D2" w14:textId="6B21E3F6" w:rsidR="009C3B6B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30044025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</w:tr>
      <w:tr w:rsidR="00547255" w:rsidRPr="00B174CB" w14:paraId="2F8168FD" w14:textId="77777777" w:rsidTr="00E07128">
        <w:trPr>
          <w:trHeight w:val="437"/>
        </w:trPr>
        <w:tc>
          <w:tcPr>
            <w:tcW w:w="3505" w:type="dxa"/>
            <w:gridSpan w:val="2"/>
            <w:shd w:val="clear" w:color="auto" w:fill="auto"/>
          </w:tcPr>
          <w:p w14:paraId="4CE38A40" w14:textId="57F2BFE2" w:rsidR="00E017B5" w:rsidRPr="006E0513" w:rsidRDefault="00CC085B" w:rsidP="002C094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355338396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shd w:val="clear" w:color="auto" w:fill="auto"/>
          </w:tcPr>
          <w:p w14:paraId="503BA705" w14:textId="504713D0" w:rsidR="00E017B5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829293610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B8348A1" w14:textId="6344A695" w:rsidR="00E017B5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377810115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2070" w:type="dxa"/>
            <w:tcBorders>
              <w:left w:val="single" w:sz="8" w:space="0" w:color="auto"/>
            </w:tcBorders>
            <w:shd w:val="clear" w:color="auto" w:fill="auto"/>
          </w:tcPr>
          <w:p w14:paraId="16860BDA" w14:textId="0D415EBA" w:rsidR="00E017B5" w:rsidRPr="006E0513" w:rsidRDefault="00CC085B" w:rsidP="006E0513">
            <w:pPr>
              <w:pStyle w:val="BodyText"/>
              <w:jc w:val="righ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563714435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</w:tr>
      <w:tr w:rsidR="00E017B5" w:rsidRPr="00B174CB" w14:paraId="6F6B8A69" w14:textId="77777777" w:rsidTr="00E07128">
        <w:trPr>
          <w:trHeight w:val="437"/>
        </w:trPr>
        <w:tc>
          <w:tcPr>
            <w:tcW w:w="10615" w:type="dxa"/>
            <w:gridSpan w:val="7"/>
            <w:shd w:val="clear" w:color="auto" w:fill="auto"/>
          </w:tcPr>
          <w:p w14:paraId="12A56DA2" w14:textId="77777777" w:rsidR="00E017B5" w:rsidRPr="006E0513" w:rsidRDefault="00E017B5" w:rsidP="00A62002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Authorization of DOH by Borrower </w:t>
            </w:r>
            <w:r w:rsidRPr="006E0513">
              <w:rPr>
                <w:rFonts w:ascii="Segoe UI" w:hAnsi="Segoe UI" w:cs="Segoe UI"/>
                <w:b/>
                <w:i/>
                <w:sz w:val="20"/>
                <w:szCs w:val="20"/>
              </w:rPr>
              <w:t>f</w:t>
            </w:r>
            <w:r w:rsidRPr="006E051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"/>
              </w:rPr>
              <w:t>or privately owned systems only</w:t>
            </w:r>
            <w:r w:rsidR="00A62002" w:rsidRPr="006E0513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n"/>
              </w:rPr>
              <w:t>.</w:t>
            </w: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6E0513">
              <w:rPr>
                <w:rFonts w:ascii="Segoe UI" w:hAnsi="Segoe UI" w:cs="Segoe UI"/>
                <w:b/>
                <w:bCs/>
                <w:sz w:val="20"/>
                <w:szCs w:val="20"/>
              </w:rPr>
              <w:t>To facilitate processing of this application, the borrower hereby authorizes DOH staff to request business and/or personal credit reports for all proposed responsible parties for the debt obligation.</w:t>
            </w:r>
            <w:r w:rsidR="00A62002" w:rsidRPr="006E051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A62002" w:rsidRPr="006E0513">
              <w:rPr>
                <w:rFonts w:ascii="Segoe UI" w:hAnsi="Segoe UI" w:cs="Segoe UI"/>
                <w:b/>
                <w:sz w:val="20"/>
                <w:szCs w:val="20"/>
              </w:rPr>
              <w:t>(List name of person(s) who give DOH authority to check credit history.)</w:t>
            </w:r>
          </w:p>
        </w:tc>
      </w:tr>
      <w:tr w:rsidR="00E017B5" w:rsidRPr="00B174CB" w14:paraId="2D70AF42" w14:textId="77777777" w:rsidTr="00E07128">
        <w:trPr>
          <w:trHeight w:val="437"/>
        </w:trPr>
        <w:tc>
          <w:tcPr>
            <w:tcW w:w="386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0BA9BE95" w14:textId="77777777"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Name of Authorized Person(s)</w:t>
            </w:r>
          </w:p>
        </w:tc>
        <w:tc>
          <w:tcPr>
            <w:tcW w:w="45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0A0104EB" w14:textId="77777777"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Title</w:t>
            </w:r>
          </w:p>
        </w:tc>
        <w:tc>
          <w:tcPr>
            <w:tcW w:w="225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42653FB" w14:textId="77777777" w:rsidR="00E017B5" w:rsidRPr="006E0513" w:rsidRDefault="00E017B5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sz w:val="20"/>
                <w:szCs w:val="20"/>
              </w:rPr>
              <w:t>Date</w:t>
            </w:r>
          </w:p>
        </w:tc>
      </w:tr>
      <w:tr w:rsidR="00E017B5" w:rsidRPr="00B174CB" w14:paraId="511B3A77" w14:textId="77777777" w:rsidTr="00E07128">
        <w:trPr>
          <w:trHeight w:val="437"/>
        </w:trPr>
        <w:tc>
          <w:tcPr>
            <w:tcW w:w="386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5700401B" w14:textId="083CE20E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67757050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45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FA83070" w14:textId="3326AD7C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78417104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324894325"/>
            <w:placeholder>
              <w:docPart w:val="DefaultPlaceholder_-185401343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tcBorders>
                  <w:left w:val="single" w:sz="8" w:space="0" w:color="auto"/>
                </w:tcBorders>
                <w:shd w:val="clear" w:color="auto" w:fill="auto"/>
              </w:tcPr>
              <w:p w14:paraId="3257105B" w14:textId="7A705A03" w:rsidR="00E017B5" w:rsidRPr="006E7586" w:rsidRDefault="006E7586" w:rsidP="006E7586">
                <w:pPr>
                  <w:pStyle w:val="BodyText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E7586">
                  <w:rPr>
                    <w:rFonts w:ascii="Segoe UI" w:hAnsi="Segoe UI" w:cs="Segoe UI"/>
                    <w:sz w:val="20"/>
                    <w:szCs w:val="20"/>
                  </w:rPr>
                  <w:t>Click for Date</w:t>
                </w:r>
              </w:p>
            </w:tc>
          </w:sdtContent>
        </w:sdt>
      </w:tr>
      <w:tr w:rsidR="00E017B5" w:rsidRPr="00B174CB" w14:paraId="14BFABB4" w14:textId="77777777" w:rsidTr="00E07128">
        <w:trPr>
          <w:trHeight w:val="437"/>
        </w:trPr>
        <w:tc>
          <w:tcPr>
            <w:tcW w:w="386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C9EC50B" w14:textId="2124CD50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99751946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45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11F9FA5C" w14:textId="0BE4EFC7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019514883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78245885"/>
            <w:placeholder>
              <w:docPart w:val="D62D443AF621417DBF4811BBC006A15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tcBorders>
                  <w:left w:val="single" w:sz="8" w:space="0" w:color="auto"/>
                </w:tcBorders>
                <w:shd w:val="clear" w:color="auto" w:fill="auto"/>
              </w:tcPr>
              <w:p w14:paraId="3E065A36" w14:textId="1AC0CF10" w:rsidR="00E017B5" w:rsidRPr="006E0513" w:rsidRDefault="006E7586" w:rsidP="00E017B5">
                <w:pPr>
                  <w:pStyle w:val="BodyText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E7586">
                  <w:rPr>
                    <w:rFonts w:ascii="Segoe UI" w:hAnsi="Segoe UI" w:cs="Segoe UI"/>
                    <w:sz w:val="20"/>
                    <w:szCs w:val="20"/>
                  </w:rPr>
                  <w:t>Click for Date</w:t>
                </w:r>
              </w:p>
            </w:tc>
          </w:sdtContent>
        </w:sdt>
      </w:tr>
      <w:tr w:rsidR="00E017B5" w:rsidRPr="00B174CB" w14:paraId="25C95ECF" w14:textId="77777777" w:rsidTr="00E07128">
        <w:trPr>
          <w:trHeight w:val="437"/>
        </w:trPr>
        <w:tc>
          <w:tcPr>
            <w:tcW w:w="3865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182AC2F4" w14:textId="21EF1E6B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60459090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tc>
          <w:tcPr>
            <w:tcW w:w="450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B85C4B6" w14:textId="50054712" w:rsidR="00E017B5" w:rsidRPr="006E0513" w:rsidRDefault="00CC085B" w:rsidP="00E017B5">
            <w:pPr>
              <w:pStyle w:val="BodyText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443787"/>
                <w:showingPlcHdr/>
              </w:sdtPr>
              <w:sdtEndPr/>
              <w:sdtContent>
                <w:r w:rsidR="006E7586">
                  <w:t xml:space="preserve">                             </w:t>
                </w:r>
              </w:sdtContent>
            </w:sdt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580364280"/>
            <w:placeholder>
              <w:docPart w:val="45CB6A2BEDB7430B906B4EE4570CB85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gridSpan w:val="2"/>
                <w:tcBorders>
                  <w:left w:val="single" w:sz="8" w:space="0" w:color="auto"/>
                </w:tcBorders>
                <w:shd w:val="clear" w:color="auto" w:fill="auto"/>
              </w:tcPr>
              <w:p w14:paraId="15D84B31" w14:textId="3BCFA3C9" w:rsidR="00E017B5" w:rsidRPr="006E0513" w:rsidRDefault="006E7586" w:rsidP="00E017B5">
                <w:pPr>
                  <w:pStyle w:val="BodyText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6E7586">
                  <w:rPr>
                    <w:rFonts w:ascii="Segoe UI" w:hAnsi="Segoe UI" w:cs="Segoe UI"/>
                    <w:sz w:val="20"/>
                    <w:szCs w:val="20"/>
                  </w:rPr>
                  <w:t>Click for Date</w:t>
                </w:r>
              </w:p>
            </w:tc>
          </w:sdtContent>
        </w:sdt>
      </w:tr>
      <w:tr w:rsidR="009B6BE4" w:rsidRPr="009C3B6B" w14:paraId="2BFD38D8" w14:textId="77777777" w:rsidTr="008810F2">
        <w:trPr>
          <w:trHeight w:val="1430"/>
        </w:trPr>
        <w:tc>
          <w:tcPr>
            <w:tcW w:w="10615" w:type="dxa"/>
            <w:gridSpan w:val="7"/>
            <w:shd w:val="clear" w:color="auto" w:fill="auto"/>
          </w:tcPr>
          <w:p w14:paraId="3946F408" w14:textId="77777777" w:rsidR="009B6BE4" w:rsidRPr="006E0513" w:rsidRDefault="009B6BE4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 xml:space="preserve">We certify that the applicant has not defaulted on any payment of </w:t>
            </w:r>
            <w:proofErr w:type="gramStart"/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matured</w:t>
            </w:r>
            <w:proofErr w:type="gramEnd"/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principal and/or interest.  </w:t>
            </w:r>
          </w:p>
          <w:p w14:paraId="720C9FA9" w14:textId="77777777" w:rsidR="009B6BE4" w:rsidRPr="006E0513" w:rsidRDefault="00CC085B" w:rsidP="002C0945">
            <w:pPr>
              <w:pStyle w:val="BodyText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93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B6BE4" w:rsidRPr="006E0513">
              <w:rPr>
                <w:rFonts w:ascii="Segoe UI" w:hAnsi="Segoe UI" w:cs="Segoe UI"/>
                <w:sz w:val="20"/>
                <w:szCs w:val="20"/>
              </w:rPr>
              <w:t xml:space="preserve">YES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580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B6BE4" w:rsidRPr="006E0513">
              <w:rPr>
                <w:rFonts w:ascii="Segoe UI" w:hAnsi="Segoe UI" w:cs="Segoe UI"/>
                <w:sz w:val="20"/>
                <w:szCs w:val="20"/>
              </w:rPr>
              <w:t>NO</w:t>
            </w:r>
          </w:p>
          <w:p w14:paraId="6955FE8B" w14:textId="77777777" w:rsidR="009B6BE4" w:rsidRDefault="009B6BE4" w:rsidP="008810F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color w:val="000000"/>
                <w:sz w:val="20"/>
                <w:szCs w:val="20"/>
              </w:rPr>
              <w:t>If NO, provide details:</w:t>
            </w:r>
            <w:r w:rsidR="008810F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433240551"/>
                <w:showingPlcHdr/>
              </w:sdtPr>
              <w:sdtEndPr/>
              <w:sdtContent>
                <w:r w:rsidR="008810F2">
                  <w:t xml:space="preserve">                   </w:t>
                </w:r>
              </w:sdtContent>
            </w:sdt>
          </w:p>
          <w:p w14:paraId="231306EB" w14:textId="77777777" w:rsidR="00102583" w:rsidRPr="006E0513" w:rsidRDefault="00102583" w:rsidP="008810F2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697A" w:rsidRPr="00E017B5" w14:paraId="2E236F01" w14:textId="77777777" w:rsidTr="00E07128">
        <w:trPr>
          <w:trHeight w:val="2820"/>
        </w:trPr>
        <w:tc>
          <w:tcPr>
            <w:tcW w:w="1061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C7A7749" w14:textId="77777777" w:rsidR="00FD697A" w:rsidRPr="006E0513" w:rsidRDefault="00A62002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*</w:t>
            </w:r>
            <w:r w:rsidR="00FD697A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To fully evaluate the financial status of the applicant, the DWSRF program requires the applicant </w:t>
            </w:r>
            <w:r w:rsidR="00717DA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upload</w:t>
            </w:r>
            <w:r w:rsidR="00FD697A"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the following items:</w:t>
            </w:r>
          </w:p>
          <w:p w14:paraId="713EE390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67815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 xml:space="preserve">All applicants; Balance Sheet Statements for </w:t>
            </w:r>
            <w:proofErr w:type="gramStart"/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last</w:t>
            </w:r>
            <w:proofErr w:type="gramEnd"/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 xml:space="preserve"> three years and current year if available.</w:t>
            </w:r>
          </w:p>
          <w:p w14:paraId="14AD066C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5308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Book Asset Details or complete Fixed Assets Inventory List and Depreciation schedule.</w:t>
            </w:r>
          </w:p>
          <w:p w14:paraId="4CDC217E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9762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Income Statements for last three years and current year if available.</w:t>
            </w:r>
          </w:p>
          <w:p w14:paraId="33FDCAD2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-13436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All applicants; Adopted Water Rate Structure for last three years and current/future year(s) if available.</w:t>
            </w:r>
          </w:p>
          <w:p w14:paraId="2A5AB148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8947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filed Tax Returns for last three years.</w:t>
            </w:r>
          </w:p>
          <w:p w14:paraId="744FEC92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3678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bank statements ending December 31 for the last three years.</w:t>
            </w:r>
          </w:p>
          <w:p w14:paraId="39339FF1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959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bank statements ending December 31 for the last three years.</w:t>
            </w:r>
          </w:p>
          <w:p w14:paraId="0C8BA09E" w14:textId="77777777" w:rsidR="00FD697A" w:rsidRPr="006E0513" w:rsidRDefault="00CC085B" w:rsidP="002C0945">
            <w:pPr>
              <w:pStyle w:val="BodyTex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sz w:val="20"/>
                  <w:szCs w:val="20"/>
                </w:rPr>
                <w:id w:val="18851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128"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D697A" w:rsidRPr="006E0513">
              <w:rPr>
                <w:rFonts w:ascii="Segoe UI" w:hAnsi="Segoe UI" w:cs="Segoe UI"/>
                <w:bCs/>
                <w:sz w:val="20"/>
                <w:szCs w:val="20"/>
              </w:rPr>
              <w:t>Privately owned water system only; Copy of Bylaws and Articles of Incorporation.</w:t>
            </w:r>
          </w:p>
          <w:p w14:paraId="639D8C7C" w14:textId="77777777" w:rsidR="00FD697A" w:rsidRPr="006E0513" w:rsidRDefault="00FD697A" w:rsidP="002C0945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D697A" w:rsidRPr="00E017B5" w14:paraId="7176EA14" w14:textId="77777777" w:rsidTr="00E07128">
        <w:trPr>
          <w:trHeight w:val="2485"/>
        </w:trPr>
        <w:tc>
          <w:tcPr>
            <w:tcW w:w="30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E400FBE" w14:textId="7E51C204" w:rsidR="00FD697A" w:rsidRPr="006E0513" w:rsidRDefault="00FD697A">
            <w:pPr>
              <w:pStyle w:val="BodyText"/>
              <w:rPr>
                <w:rFonts w:ascii="Segoe UI" w:hAnsi="Segoe UI" w:cs="Segoe U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6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AA8AAAB" w14:textId="77777777" w:rsidR="00FD697A" w:rsidRPr="006E0513" w:rsidRDefault="00FD697A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E0513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Other Documentation Comments:</w:t>
            </w:r>
          </w:p>
          <w:sdt>
            <w:sdtPr>
              <w:rPr>
                <w:rFonts w:ascii="Segoe UI" w:hAnsi="Segoe UI" w:cs="Segoe UI"/>
                <w:b/>
                <w:color w:val="000000"/>
                <w:sz w:val="20"/>
                <w:szCs w:val="20"/>
                <w:u w:val="single"/>
              </w:rPr>
              <w:id w:val="-784891332"/>
              <w:showingPlcHdr/>
            </w:sdtPr>
            <w:sdtEndPr/>
            <w:sdtContent>
              <w:p w14:paraId="53A80FE7" w14:textId="77777777" w:rsidR="00FD697A" w:rsidRPr="006E0513" w:rsidRDefault="008810F2" w:rsidP="008810F2">
                <w:pPr>
                  <w:pStyle w:val="BodyText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  <w:u w:val="single"/>
                  </w:rPr>
                </w:pPr>
                <w:r>
                  <w:t xml:space="preserve">                               </w:t>
                </w:r>
              </w:p>
            </w:sdtContent>
          </w:sdt>
        </w:tc>
      </w:tr>
    </w:tbl>
    <w:p w14:paraId="79FF074F" w14:textId="77777777" w:rsidR="00FC3F16" w:rsidRPr="00D85733" w:rsidRDefault="00FC3F16" w:rsidP="00F40C90">
      <w:pPr>
        <w:ind w:left="-180"/>
        <w:rPr>
          <w:rFonts w:ascii="Segoe UI" w:hAnsi="Segoe UI" w:cs="Segoe UI"/>
        </w:rPr>
      </w:pPr>
    </w:p>
    <w:p w14:paraId="47C86041" w14:textId="204ADC1C" w:rsidR="00DA6B1C" w:rsidRDefault="00DA6B1C" w:rsidP="00F40C90">
      <w:pPr>
        <w:ind w:left="-180"/>
        <w:rPr>
          <w:rFonts w:ascii="Segoe UI" w:hAnsi="Segoe UI" w:cs="Segoe UI"/>
        </w:rPr>
      </w:pPr>
    </w:p>
    <w:p w14:paraId="72EACF19" w14:textId="397EA061" w:rsidR="00045D0D" w:rsidRDefault="00045D0D" w:rsidP="00F40C90">
      <w:pPr>
        <w:ind w:left="-180"/>
        <w:rPr>
          <w:rFonts w:ascii="Segoe UI" w:hAnsi="Segoe UI" w:cs="Segoe UI"/>
        </w:rPr>
      </w:pPr>
    </w:p>
    <w:p w14:paraId="49DB8806" w14:textId="47CC49D9" w:rsidR="00045D0D" w:rsidRDefault="00045D0D" w:rsidP="00F40C90">
      <w:pPr>
        <w:ind w:left="-180"/>
        <w:rPr>
          <w:rFonts w:ascii="Segoe UI" w:hAnsi="Segoe UI" w:cs="Segoe UI"/>
        </w:rPr>
      </w:pPr>
    </w:p>
    <w:p w14:paraId="0339DB82" w14:textId="32F48AF2" w:rsidR="00045D0D" w:rsidRDefault="00045D0D" w:rsidP="00F40C90">
      <w:pPr>
        <w:ind w:left="-180"/>
        <w:rPr>
          <w:rFonts w:ascii="Segoe UI" w:hAnsi="Segoe UI" w:cs="Segoe UI"/>
        </w:rPr>
      </w:pPr>
    </w:p>
    <w:p w14:paraId="6A834153" w14:textId="224133B8" w:rsidR="00045D0D" w:rsidRDefault="00045D0D" w:rsidP="00F40C90">
      <w:pPr>
        <w:ind w:left="-180"/>
        <w:rPr>
          <w:rFonts w:ascii="Segoe UI" w:hAnsi="Segoe UI" w:cs="Segoe UI"/>
        </w:rPr>
      </w:pPr>
    </w:p>
    <w:p w14:paraId="3A69D556" w14:textId="469138E8" w:rsidR="00045D0D" w:rsidRDefault="00045D0D" w:rsidP="00F40C90">
      <w:pPr>
        <w:ind w:left="-180"/>
        <w:rPr>
          <w:rFonts w:ascii="Segoe UI" w:hAnsi="Segoe UI" w:cs="Segoe UI"/>
        </w:rPr>
      </w:pPr>
    </w:p>
    <w:p w14:paraId="4C4105C8" w14:textId="4A5CE6CD" w:rsidR="00045D0D" w:rsidRDefault="00045D0D" w:rsidP="00F40C90">
      <w:pPr>
        <w:ind w:left="-180"/>
        <w:rPr>
          <w:rFonts w:ascii="Segoe UI" w:hAnsi="Segoe UI" w:cs="Segoe UI"/>
        </w:rPr>
      </w:pPr>
    </w:p>
    <w:p w14:paraId="690F2BD9" w14:textId="10019E67" w:rsidR="00045D0D" w:rsidRDefault="00045D0D" w:rsidP="00F40C90">
      <w:pPr>
        <w:ind w:left="-180"/>
        <w:rPr>
          <w:rFonts w:ascii="Segoe UI" w:hAnsi="Segoe UI" w:cs="Segoe UI"/>
        </w:rPr>
      </w:pPr>
    </w:p>
    <w:p w14:paraId="29269BA1" w14:textId="2714339F" w:rsidR="00045D0D" w:rsidRDefault="00045D0D" w:rsidP="00F40C90">
      <w:pPr>
        <w:ind w:left="-180"/>
        <w:rPr>
          <w:rFonts w:ascii="Segoe UI" w:hAnsi="Segoe UI" w:cs="Segoe UI"/>
        </w:rPr>
      </w:pPr>
    </w:p>
    <w:p w14:paraId="4D0D1D39" w14:textId="034134C5" w:rsidR="00045D0D" w:rsidRDefault="00045D0D" w:rsidP="00F40C90">
      <w:pPr>
        <w:ind w:left="-180"/>
        <w:rPr>
          <w:rFonts w:ascii="Segoe UI" w:hAnsi="Segoe UI" w:cs="Segoe UI"/>
        </w:rPr>
      </w:pPr>
    </w:p>
    <w:p w14:paraId="77921B17" w14:textId="02DC9F27" w:rsidR="00045D0D" w:rsidRDefault="00045D0D" w:rsidP="00F40C90">
      <w:pPr>
        <w:ind w:left="-180"/>
        <w:rPr>
          <w:rFonts w:ascii="Segoe UI" w:hAnsi="Segoe UI" w:cs="Segoe UI"/>
        </w:rPr>
      </w:pPr>
    </w:p>
    <w:p w14:paraId="64D247D3" w14:textId="77777777" w:rsidR="00045D0D" w:rsidRDefault="00045D0D" w:rsidP="00F40C90">
      <w:pPr>
        <w:ind w:left="-180"/>
        <w:rPr>
          <w:rFonts w:ascii="Segoe UI" w:hAnsi="Segoe UI" w:cs="Segoe UI"/>
        </w:rPr>
      </w:pPr>
    </w:p>
    <w:p w14:paraId="187A64E0" w14:textId="77777777" w:rsidR="00045D0D" w:rsidRDefault="00045D0D" w:rsidP="00045D0D">
      <w:pPr>
        <w:ind w:left="360" w:hanging="360"/>
      </w:pPr>
    </w:p>
    <w:p w14:paraId="2A7CA358" w14:textId="77777777" w:rsidR="00045D0D" w:rsidRPr="00225C2A" w:rsidRDefault="00045D0D" w:rsidP="00045D0D">
      <w:pPr>
        <w:pStyle w:val="Foo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96ABB" wp14:editId="03706440">
            <wp:simplePos x="0" y="0"/>
            <wp:positionH relativeFrom="margin">
              <wp:posOffset>0</wp:posOffset>
            </wp:positionH>
            <wp:positionV relativeFrom="paragraph">
              <wp:posOffset>-133985</wp:posOffset>
            </wp:positionV>
            <wp:extent cx="1440180" cy="640080"/>
            <wp:effectExtent l="0" t="0" r="762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OH-Logo-ODW-Color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66C9">
        <w:t xml:space="preserve">If you need this publication in an alternative format, call 800.525.0127 (TDD/TTY call 711). This and other publications are available at </w:t>
      </w:r>
      <w:hyperlink r:id="rId18" w:history="1">
        <w:r>
          <w:rPr>
            <w:rStyle w:val="Hyperlink"/>
          </w:rPr>
          <w:t>doh.wa.gov/drinkingwater</w:t>
        </w:r>
      </w:hyperlink>
      <w:r>
        <w:t>.</w:t>
      </w:r>
    </w:p>
    <w:p w14:paraId="6D216F82" w14:textId="77777777" w:rsidR="00FD697A" w:rsidRDefault="00FD697A" w:rsidP="00045D0D">
      <w:pPr>
        <w:rPr>
          <w:rFonts w:ascii="Segoe UI" w:hAnsi="Segoe UI" w:cs="Segoe UI"/>
        </w:rPr>
      </w:pPr>
    </w:p>
    <w:sectPr w:rsidR="00FD697A" w:rsidSect="0074271B">
      <w:footerReference w:type="default" r:id="rId19"/>
      <w:headerReference w:type="first" r:id="rId20"/>
      <w:footerReference w:type="first" r:id="rId21"/>
      <w:pgSz w:w="12240" w:h="15840" w:code="1"/>
      <w:pgMar w:top="1170" w:right="907" w:bottom="720" w:left="1008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D742" w14:textId="77777777" w:rsidR="002C4F5D" w:rsidRDefault="002C4F5D" w:rsidP="00A86EDF">
      <w:pPr>
        <w:pStyle w:val="BodyText"/>
      </w:pPr>
      <w:r>
        <w:separator/>
      </w:r>
    </w:p>
  </w:endnote>
  <w:endnote w:type="continuationSeparator" w:id="0">
    <w:p w14:paraId="0D495E56" w14:textId="77777777" w:rsidR="002C4F5D" w:rsidRDefault="002C4F5D" w:rsidP="00A86EDF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101" w14:textId="1790DC51" w:rsidR="002C4F5D" w:rsidRPr="0074271B" w:rsidRDefault="002C4F5D" w:rsidP="00D85733">
    <w:pPr>
      <w:pStyle w:val="Caption"/>
      <w:spacing w:before="50"/>
      <w:rPr>
        <w:rFonts w:ascii="Segoe UI" w:hAnsi="Segoe UI" w:cs="Segoe UI"/>
        <w:color w:val="5479A2"/>
      </w:rPr>
    </w:pPr>
    <w:r w:rsidRPr="0074271B">
      <w:rPr>
        <w:rFonts w:ascii="Segoe UI" w:hAnsi="Segoe UI" w:cs="Segoe UI"/>
        <w:color w:val="5479A2"/>
      </w:rPr>
      <w:t>331-</w:t>
    </w:r>
    <w:r>
      <w:rPr>
        <w:rFonts w:ascii="Segoe UI" w:hAnsi="Segoe UI" w:cs="Segoe UI"/>
        <w:color w:val="5479A2"/>
      </w:rPr>
      <w:t>665</w:t>
    </w:r>
    <w:r w:rsidRPr="0074271B">
      <w:rPr>
        <w:rFonts w:ascii="Segoe UI" w:hAnsi="Segoe UI" w:cs="Segoe UI"/>
        <w:color w:val="5479A2"/>
      </w:rPr>
      <w:t xml:space="preserve"> Updated November 2020</w:t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begin"/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instrText xml:space="preserve"> PAGE </w:instrText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separate"/>
    </w:r>
    <w:r w:rsidR="00D70D30">
      <w:rPr>
        <w:rStyle w:val="PageNumber"/>
        <w:rFonts w:ascii="Segoe UI" w:hAnsi="Segoe UI" w:cs="Segoe UI"/>
        <w:b w:val="0"/>
        <w:bCs w:val="0"/>
        <w:noProof/>
        <w:color w:val="5479A2"/>
      </w:rPr>
      <w:t>3</w:t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2AC" w14:textId="7C92AB76" w:rsidR="002C4F5D" w:rsidRPr="0074271B" w:rsidRDefault="002C4F5D" w:rsidP="0074271B">
    <w:pPr>
      <w:pStyle w:val="Caption"/>
      <w:spacing w:before="50"/>
      <w:rPr>
        <w:rFonts w:ascii="Segoe UI" w:hAnsi="Segoe UI" w:cs="Segoe UI"/>
        <w:color w:val="5479A2"/>
      </w:rPr>
    </w:pPr>
    <w:r w:rsidRPr="0074271B">
      <w:rPr>
        <w:rFonts w:ascii="Segoe UI" w:hAnsi="Segoe UI" w:cs="Segoe UI"/>
        <w:color w:val="5479A2"/>
      </w:rPr>
      <w:t>331-</w:t>
    </w:r>
    <w:r>
      <w:rPr>
        <w:rFonts w:ascii="Segoe UI" w:hAnsi="Segoe UI" w:cs="Segoe UI"/>
        <w:color w:val="5479A2"/>
      </w:rPr>
      <w:t>665</w:t>
    </w:r>
    <w:r w:rsidRPr="0074271B">
      <w:rPr>
        <w:rFonts w:ascii="Segoe UI" w:hAnsi="Segoe UI" w:cs="Segoe UI"/>
        <w:color w:val="5479A2"/>
      </w:rPr>
      <w:t xml:space="preserve"> Updated November 2020</w:t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Fonts w:ascii="Segoe UI" w:hAnsi="Segoe UI" w:cs="Segoe UI"/>
        <w:color w:val="5479A2"/>
      </w:rPr>
      <w:tab/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begin"/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instrText xml:space="preserve"> PAGE </w:instrText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separate"/>
    </w:r>
    <w:r w:rsidR="00D70D30">
      <w:rPr>
        <w:rStyle w:val="PageNumber"/>
        <w:rFonts w:ascii="Segoe UI" w:hAnsi="Segoe UI" w:cs="Segoe UI"/>
        <w:b w:val="0"/>
        <w:bCs w:val="0"/>
        <w:noProof/>
        <w:color w:val="5479A2"/>
      </w:rPr>
      <w:t>1</w:t>
    </w:r>
    <w:r w:rsidRPr="0074271B">
      <w:rPr>
        <w:rStyle w:val="PageNumber"/>
        <w:rFonts w:ascii="Segoe UI" w:hAnsi="Segoe UI" w:cs="Segoe UI"/>
        <w:b w:val="0"/>
        <w:bCs w:val="0"/>
        <w:color w:val="5479A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F9F4" w14:textId="77777777" w:rsidR="002C4F5D" w:rsidRDefault="002C4F5D" w:rsidP="00A86EDF">
      <w:pPr>
        <w:pStyle w:val="BodyText"/>
      </w:pPr>
      <w:r>
        <w:separator/>
      </w:r>
    </w:p>
  </w:footnote>
  <w:footnote w:type="continuationSeparator" w:id="0">
    <w:p w14:paraId="724F9542" w14:textId="77777777" w:rsidR="002C4F5D" w:rsidRDefault="002C4F5D" w:rsidP="00A86EDF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D1A8" w14:textId="77777777" w:rsidR="002C4F5D" w:rsidRDefault="002C4F5D" w:rsidP="0074271B">
    <w:pPr>
      <w:pStyle w:val="Header"/>
      <w:ind w:left="1080" w:right="-720"/>
      <w:rPr>
        <w:color w:val="5479A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ECF45" wp14:editId="31A2E32F">
          <wp:simplePos x="0" y="0"/>
          <wp:positionH relativeFrom="margin">
            <wp:posOffset>-267970</wp:posOffset>
          </wp:positionH>
          <wp:positionV relativeFrom="paragraph">
            <wp:posOffset>28575</wp:posOffset>
          </wp:positionV>
          <wp:extent cx="914400" cy="914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667">
      <w:rPr>
        <w:color w:val="5379A1"/>
      </w:rPr>
      <w:t>Financial Assistance and State Revolving Fund</w:t>
    </w:r>
  </w:p>
  <w:p w14:paraId="174DDFCB" w14:textId="376697A4" w:rsidR="002C4F5D" w:rsidRPr="00CC085B" w:rsidRDefault="00CC085B" w:rsidP="0074271B">
    <w:pPr>
      <w:pStyle w:val="Header"/>
      <w:ind w:left="1080" w:right="-720"/>
      <w:rPr>
        <w:b/>
        <w:color w:val="5479A2"/>
        <w:sz w:val="44"/>
        <w:szCs w:val="40"/>
      </w:rPr>
    </w:pPr>
    <w:sdt>
      <w:sdtPr>
        <w:rPr>
          <w:b/>
          <w:color w:val="5479A2"/>
          <w:sz w:val="44"/>
          <w:szCs w:val="40"/>
        </w:rPr>
        <w:alias w:val="Title"/>
        <w:tag w:val=""/>
        <w:id w:val="3029796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4F5D" w:rsidRPr="00CC085B">
          <w:rPr>
            <w:b/>
            <w:color w:val="5479A2"/>
            <w:sz w:val="44"/>
            <w:szCs w:val="40"/>
          </w:rPr>
          <w:t xml:space="preserve">DWSRF </w:t>
        </w:r>
        <w:r w:rsidRPr="00CC085B">
          <w:rPr>
            <w:b/>
            <w:color w:val="5479A2"/>
            <w:sz w:val="44"/>
            <w:szCs w:val="40"/>
          </w:rPr>
          <w:t xml:space="preserve">Planning and Engineering </w:t>
        </w:r>
        <w:r w:rsidR="002C4F5D" w:rsidRPr="00CC085B">
          <w:rPr>
            <w:b/>
            <w:color w:val="5479A2"/>
            <w:sz w:val="44"/>
            <w:szCs w:val="40"/>
          </w:rPr>
          <w:t>Loan Application Worksheet</w:t>
        </w:r>
      </w:sdtContent>
    </w:sdt>
  </w:p>
  <w:p w14:paraId="218F2658" w14:textId="335FC609" w:rsidR="002C4F5D" w:rsidRPr="00225C2A" w:rsidRDefault="00CC085B" w:rsidP="0074271B">
    <w:pPr>
      <w:pStyle w:val="Header"/>
      <w:ind w:left="1080"/>
      <w:rPr>
        <w:color w:val="5479A2"/>
      </w:rPr>
    </w:pPr>
    <w:sdt>
      <w:sdtPr>
        <w:rPr>
          <w:color w:val="5479A2"/>
        </w:rPr>
        <w:alias w:val="Number"/>
        <w:tag w:val="p69d"/>
        <w:id w:val="1996524588"/>
        <w:dataBinding w:prefixMappings="xmlns:ns0='http://schemas.microsoft.com/office/2006/metadata/properties' xmlns:ns1='http://www.w3.org/2001/XMLSchema-instance' xmlns:ns2='http://schemas.microsoft.com/office/infopath/2007/PartnerControls' xmlns:ns3='674801bb-1977-4af8-bfda-771dab8a9650' xmlns:ns4='8ab7d52b-01f7-4c5e-9645-b3a1341544da' " w:xpath="/ns0:properties[1]/documentManagement[1]/ns3:p69d[1]" w:storeItemID="{AD05A5A9-350E-4B5D-8110-891B06F83020}"/>
        <w:text/>
      </w:sdtPr>
      <w:sdtEndPr/>
      <w:sdtContent>
        <w:r w:rsidR="002C4F5D">
          <w:rPr>
            <w:color w:val="5479A2"/>
          </w:rPr>
          <w:t>331-665</w:t>
        </w:r>
      </w:sdtContent>
    </w:sdt>
    <w:r w:rsidR="002C4F5D">
      <w:rPr>
        <w:color w:val="5479A2"/>
      </w:rPr>
      <w:t xml:space="preserve">  •  </w:t>
    </w:r>
    <w:sdt>
      <w:sdtPr>
        <w:rPr>
          <w:color w:val="5479A2"/>
        </w:rPr>
        <w:alias w:val="Publish Date"/>
        <w:tag w:val=""/>
        <w:id w:val="-583379053"/>
        <w:dataBinding w:prefixMappings="xmlns:ns0='http://schemas.microsoft.com/office/2006/coverPageProps' " w:xpath="/ns0:CoverPageProperties[1]/ns0:PublishDate[1]" w:storeItemID="{55AF091B-3C7A-41E3-B477-F2FDAA23CFDA}"/>
        <w:date w:fullDate="2020-11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2C4F5D">
          <w:rPr>
            <w:color w:val="5479A2"/>
          </w:rPr>
          <w:t>11/9/2020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485"/>
    <w:multiLevelType w:val="multilevel"/>
    <w:tmpl w:val="DAC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A73875"/>
    <w:multiLevelType w:val="hybridMultilevel"/>
    <w:tmpl w:val="1340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909DE"/>
    <w:multiLevelType w:val="multilevel"/>
    <w:tmpl w:val="DAC6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C5151"/>
    <w:multiLevelType w:val="multilevel"/>
    <w:tmpl w:val="AA1C78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8504B"/>
    <w:multiLevelType w:val="hybridMultilevel"/>
    <w:tmpl w:val="3800C9C6"/>
    <w:lvl w:ilvl="0" w:tplc="0BCAAEB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6F2"/>
    <w:multiLevelType w:val="hybridMultilevel"/>
    <w:tmpl w:val="AA1C7804"/>
    <w:lvl w:ilvl="0" w:tplc="0BCAAEB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2310973">
    <w:abstractNumId w:val="9"/>
  </w:num>
  <w:num w:numId="2" w16cid:durableId="263418434">
    <w:abstractNumId w:val="7"/>
  </w:num>
  <w:num w:numId="3" w16cid:durableId="1660159268">
    <w:abstractNumId w:val="6"/>
  </w:num>
  <w:num w:numId="4" w16cid:durableId="157577385">
    <w:abstractNumId w:val="5"/>
  </w:num>
  <w:num w:numId="5" w16cid:durableId="1952738260">
    <w:abstractNumId w:val="4"/>
  </w:num>
  <w:num w:numId="6" w16cid:durableId="1165390257">
    <w:abstractNumId w:val="8"/>
  </w:num>
  <w:num w:numId="7" w16cid:durableId="997418796">
    <w:abstractNumId w:val="3"/>
  </w:num>
  <w:num w:numId="8" w16cid:durableId="678389315">
    <w:abstractNumId w:val="2"/>
  </w:num>
  <w:num w:numId="9" w16cid:durableId="214657908">
    <w:abstractNumId w:val="1"/>
  </w:num>
  <w:num w:numId="10" w16cid:durableId="1595166984">
    <w:abstractNumId w:val="0"/>
  </w:num>
  <w:num w:numId="11" w16cid:durableId="363680593">
    <w:abstractNumId w:val="15"/>
  </w:num>
  <w:num w:numId="12" w16cid:durableId="421029765">
    <w:abstractNumId w:val="13"/>
  </w:num>
  <w:num w:numId="13" w16cid:durableId="231618492">
    <w:abstractNumId w:val="14"/>
  </w:num>
  <w:num w:numId="14" w16cid:durableId="2092509766">
    <w:abstractNumId w:val="11"/>
  </w:num>
  <w:num w:numId="15" w16cid:durableId="42073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857154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92"/>
    <w:rsid w:val="00003C31"/>
    <w:rsid w:val="000071F7"/>
    <w:rsid w:val="00011252"/>
    <w:rsid w:val="00012EC7"/>
    <w:rsid w:val="000131FD"/>
    <w:rsid w:val="000136D5"/>
    <w:rsid w:val="0001493E"/>
    <w:rsid w:val="00022940"/>
    <w:rsid w:val="00027361"/>
    <w:rsid w:val="0002798A"/>
    <w:rsid w:val="000406CB"/>
    <w:rsid w:val="00045D0D"/>
    <w:rsid w:val="00047AD2"/>
    <w:rsid w:val="00052127"/>
    <w:rsid w:val="000547D1"/>
    <w:rsid w:val="0006035D"/>
    <w:rsid w:val="00070644"/>
    <w:rsid w:val="00074084"/>
    <w:rsid w:val="0008098D"/>
    <w:rsid w:val="00083002"/>
    <w:rsid w:val="000831C8"/>
    <w:rsid w:val="0008782E"/>
    <w:rsid w:val="00087B85"/>
    <w:rsid w:val="0009031F"/>
    <w:rsid w:val="00094A74"/>
    <w:rsid w:val="000A01F1"/>
    <w:rsid w:val="000A27B8"/>
    <w:rsid w:val="000A689A"/>
    <w:rsid w:val="000B082A"/>
    <w:rsid w:val="000B0939"/>
    <w:rsid w:val="000B3AEF"/>
    <w:rsid w:val="000B3D7F"/>
    <w:rsid w:val="000B49D9"/>
    <w:rsid w:val="000C1163"/>
    <w:rsid w:val="000C3505"/>
    <w:rsid w:val="000D08AA"/>
    <w:rsid w:val="000D09D2"/>
    <w:rsid w:val="000D13C4"/>
    <w:rsid w:val="000D2539"/>
    <w:rsid w:val="000D2B5B"/>
    <w:rsid w:val="000D69D6"/>
    <w:rsid w:val="000E1554"/>
    <w:rsid w:val="000E2D2D"/>
    <w:rsid w:val="000E3E4A"/>
    <w:rsid w:val="000E6262"/>
    <w:rsid w:val="000F2DF4"/>
    <w:rsid w:val="000F3168"/>
    <w:rsid w:val="000F397A"/>
    <w:rsid w:val="000F4E32"/>
    <w:rsid w:val="000F6783"/>
    <w:rsid w:val="0010167A"/>
    <w:rsid w:val="00101A8D"/>
    <w:rsid w:val="001024DB"/>
    <w:rsid w:val="00102583"/>
    <w:rsid w:val="0010769F"/>
    <w:rsid w:val="00112631"/>
    <w:rsid w:val="001128F3"/>
    <w:rsid w:val="0011337F"/>
    <w:rsid w:val="001134D5"/>
    <w:rsid w:val="00114EEF"/>
    <w:rsid w:val="00120C95"/>
    <w:rsid w:val="001214D8"/>
    <w:rsid w:val="00130D17"/>
    <w:rsid w:val="0014012C"/>
    <w:rsid w:val="00141346"/>
    <w:rsid w:val="00141F87"/>
    <w:rsid w:val="00143AAC"/>
    <w:rsid w:val="0014663E"/>
    <w:rsid w:val="00146DA4"/>
    <w:rsid w:val="001479F0"/>
    <w:rsid w:val="001507C8"/>
    <w:rsid w:val="0015451A"/>
    <w:rsid w:val="00154BC5"/>
    <w:rsid w:val="001560A2"/>
    <w:rsid w:val="00160F55"/>
    <w:rsid w:val="001631E6"/>
    <w:rsid w:val="00166D98"/>
    <w:rsid w:val="0017084F"/>
    <w:rsid w:val="001708A5"/>
    <w:rsid w:val="00174244"/>
    <w:rsid w:val="001756C1"/>
    <w:rsid w:val="001772EF"/>
    <w:rsid w:val="00180664"/>
    <w:rsid w:val="00181B41"/>
    <w:rsid w:val="00184D59"/>
    <w:rsid w:val="00185D66"/>
    <w:rsid w:val="001919FA"/>
    <w:rsid w:val="00197D50"/>
    <w:rsid w:val="001A0ED5"/>
    <w:rsid w:val="001A1105"/>
    <w:rsid w:val="001A1E0B"/>
    <w:rsid w:val="001A3EE8"/>
    <w:rsid w:val="001B4312"/>
    <w:rsid w:val="001B6609"/>
    <w:rsid w:val="001C2712"/>
    <w:rsid w:val="001C2C4F"/>
    <w:rsid w:val="001C2CDD"/>
    <w:rsid w:val="001C44E0"/>
    <w:rsid w:val="001C66A9"/>
    <w:rsid w:val="001D0898"/>
    <w:rsid w:val="001D73BE"/>
    <w:rsid w:val="001E09B6"/>
    <w:rsid w:val="001E3A27"/>
    <w:rsid w:val="001E746C"/>
    <w:rsid w:val="001F2034"/>
    <w:rsid w:val="001F4AB7"/>
    <w:rsid w:val="001F73FC"/>
    <w:rsid w:val="00200024"/>
    <w:rsid w:val="00203F03"/>
    <w:rsid w:val="002066EE"/>
    <w:rsid w:val="00206AFA"/>
    <w:rsid w:val="002118D6"/>
    <w:rsid w:val="002123A6"/>
    <w:rsid w:val="00216E59"/>
    <w:rsid w:val="0022118D"/>
    <w:rsid w:val="00221F5C"/>
    <w:rsid w:val="00222224"/>
    <w:rsid w:val="00223FBF"/>
    <w:rsid w:val="00226FB6"/>
    <w:rsid w:val="00234E12"/>
    <w:rsid w:val="002362CF"/>
    <w:rsid w:val="00241BBA"/>
    <w:rsid w:val="00245E16"/>
    <w:rsid w:val="00247203"/>
    <w:rsid w:val="00250014"/>
    <w:rsid w:val="00250CB7"/>
    <w:rsid w:val="00251AE8"/>
    <w:rsid w:val="002521F7"/>
    <w:rsid w:val="0025728B"/>
    <w:rsid w:val="00261A8E"/>
    <w:rsid w:val="00265310"/>
    <w:rsid w:val="00265500"/>
    <w:rsid w:val="00267A2E"/>
    <w:rsid w:val="00271124"/>
    <w:rsid w:val="00274826"/>
    <w:rsid w:val="00275673"/>
    <w:rsid w:val="00275BB5"/>
    <w:rsid w:val="00277CF7"/>
    <w:rsid w:val="00281627"/>
    <w:rsid w:val="00281C7C"/>
    <w:rsid w:val="00283F12"/>
    <w:rsid w:val="0028631B"/>
    <w:rsid w:val="0028656B"/>
    <w:rsid w:val="00286F6A"/>
    <w:rsid w:val="0028733F"/>
    <w:rsid w:val="00287C45"/>
    <w:rsid w:val="00287F82"/>
    <w:rsid w:val="00291C8C"/>
    <w:rsid w:val="002A1ECE"/>
    <w:rsid w:val="002A2510"/>
    <w:rsid w:val="002A298C"/>
    <w:rsid w:val="002B27FD"/>
    <w:rsid w:val="002B4D1D"/>
    <w:rsid w:val="002B69C6"/>
    <w:rsid w:val="002B6B3C"/>
    <w:rsid w:val="002C0945"/>
    <w:rsid w:val="002C10B1"/>
    <w:rsid w:val="002C364B"/>
    <w:rsid w:val="002C4F5D"/>
    <w:rsid w:val="002C7B18"/>
    <w:rsid w:val="002D0D1C"/>
    <w:rsid w:val="002D15F0"/>
    <w:rsid w:val="002D220F"/>
    <w:rsid w:val="002D222A"/>
    <w:rsid w:val="002D4114"/>
    <w:rsid w:val="002D4CBF"/>
    <w:rsid w:val="002D5F5B"/>
    <w:rsid w:val="002D6A55"/>
    <w:rsid w:val="002E00CF"/>
    <w:rsid w:val="002E32A8"/>
    <w:rsid w:val="002E3ADA"/>
    <w:rsid w:val="002E44AC"/>
    <w:rsid w:val="002E7080"/>
    <w:rsid w:val="002F6535"/>
    <w:rsid w:val="002F6E0C"/>
    <w:rsid w:val="002F7506"/>
    <w:rsid w:val="003006B8"/>
    <w:rsid w:val="00305042"/>
    <w:rsid w:val="00306D8A"/>
    <w:rsid w:val="003076FD"/>
    <w:rsid w:val="003142BA"/>
    <w:rsid w:val="00316E4C"/>
    <w:rsid w:val="00317005"/>
    <w:rsid w:val="003200F9"/>
    <w:rsid w:val="003227E2"/>
    <w:rsid w:val="00324BE2"/>
    <w:rsid w:val="003264E9"/>
    <w:rsid w:val="003307ED"/>
    <w:rsid w:val="00334E2A"/>
    <w:rsid w:val="00335259"/>
    <w:rsid w:val="00337D87"/>
    <w:rsid w:val="00345B6C"/>
    <w:rsid w:val="00346CE2"/>
    <w:rsid w:val="003527AC"/>
    <w:rsid w:val="00354706"/>
    <w:rsid w:val="0035488D"/>
    <w:rsid w:val="0035520F"/>
    <w:rsid w:val="003575E6"/>
    <w:rsid w:val="00362FD9"/>
    <w:rsid w:val="0036638A"/>
    <w:rsid w:val="0037076E"/>
    <w:rsid w:val="00373AAF"/>
    <w:rsid w:val="00374DDD"/>
    <w:rsid w:val="003811B8"/>
    <w:rsid w:val="00384071"/>
    <w:rsid w:val="00384A26"/>
    <w:rsid w:val="00386720"/>
    <w:rsid w:val="00390E7C"/>
    <w:rsid w:val="003923C6"/>
    <w:rsid w:val="0039287E"/>
    <w:rsid w:val="003929F1"/>
    <w:rsid w:val="00393347"/>
    <w:rsid w:val="00396596"/>
    <w:rsid w:val="003965FB"/>
    <w:rsid w:val="003967E0"/>
    <w:rsid w:val="003A05BB"/>
    <w:rsid w:val="003A06A0"/>
    <w:rsid w:val="003A1B63"/>
    <w:rsid w:val="003A2C49"/>
    <w:rsid w:val="003A41A1"/>
    <w:rsid w:val="003A533A"/>
    <w:rsid w:val="003A5E36"/>
    <w:rsid w:val="003B2326"/>
    <w:rsid w:val="003B4E56"/>
    <w:rsid w:val="003C0D00"/>
    <w:rsid w:val="003C0EF3"/>
    <w:rsid w:val="003C36E4"/>
    <w:rsid w:val="003C5B6A"/>
    <w:rsid w:val="003D146D"/>
    <w:rsid w:val="003D18D6"/>
    <w:rsid w:val="003D4CDD"/>
    <w:rsid w:val="003E1190"/>
    <w:rsid w:val="003E7D92"/>
    <w:rsid w:val="003F0DA4"/>
    <w:rsid w:val="003F32CB"/>
    <w:rsid w:val="0040207F"/>
    <w:rsid w:val="00403638"/>
    <w:rsid w:val="004060CE"/>
    <w:rsid w:val="0041259A"/>
    <w:rsid w:val="0041546D"/>
    <w:rsid w:val="00417479"/>
    <w:rsid w:val="0042240E"/>
    <w:rsid w:val="00423748"/>
    <w:rsid w:val="00424954"/>
    <w:rsid w:val="00426578"/>
    <w:rsid w:val="00426D09"/>
    <w:rsid w:val="00432127"/>
    <w:rsid w:val="00432DCB"/>
    <w:rsid w:val="00434529"/>
    <w:rsid w:val="004348B1"/>
    <w:rsid w:val="0043554B"/>
    <w:rsid w:val="004367EE"/>
    <w:rsid w:val="00437ED0"/>
    <w:rsid w:val="0044058B"/>
    <w:rsid w:val="00440CD8"/>
    <w:rsid w:val="00443837"/>
    <w:rsid w:val="00450F66"/>
    <w:rsid w:val="0045155F"/>
    <w:rsid w:val="00451B84"/>
    <w:rsid w:val="00452287"/>
    <w:rsid w:val="004536F6"/>
    <w:rsid w:val="00461739"/>
    <w:rsid w:val="00461DB1"/>
    <w:rsid w:val="0046566E"/>
    <w:rsid w:val="0046659C"/>
    <w:rsid w:val="004669B7"/>
    <w:rsid w:val="00467865"/>
    <w:rsid w:val="00467D5A"/>
    <w:rsid w:val="00467FA5"/>
    <w:rsid w:val="00471693"/>
    <w:rsid w:val="004716EF"/>
    <w:rsid w:val="0048685F"/>
    <w:rsid w:val="004873AD"/>
    <w:rsid w:val="0049300B"/>
    <w:rsid w:val="0049362E"/>
    <w:rsid w:val="004A1437"/>
    <w:rsid w:val="004A26F7"/>
    <w:rsid w:val="004A3B76"/>
    <w:rsid w:val="004A4198"/>
    <w:rsid w:val="004A4FE5"/>
    <w:rsid w:val="004A5011"/>
    <w:rsid w:val="004A54EA"/>
    <w:rsid w:val="004A6146"/>
    <w:rsid w:val="004B0578"/>
    <w:rsid w:val="004B4900"/>
    <w:rsid w:val="004C280E"/>
    <w:rsid w:val="004C51CD"/>
    <w:rsid w:val="004C6FF1"/>
    <w:rsid w:val="004D3B96"/>
    <w:rsid w:val="004D486E"/>
    <w:rsid w:val="004D5F73"/>
    <w:rsid w:val="004D5F91"/>
    <w:rsid w:val="004E1807"/>
    <w:rsid w:val="004E1CCF"/>
    <w:rsid w:val="004E1DCC"/>
    <w:rsid w:val="004E34C6"/>
    <w:rsid w:val="004F060A"/>
    <w:rsid w:val="004F43FC"/>
    <w:rsid w:val="004F4BCB"/>
    <w:rsid w:val="004F62AD"/>
    <w:rsid w:val="00501AE8"/>
    <w:rsid w:val="00501D44"/>
    <w:rsid w:val="005039CA"/>
    <w:rsid w:val="00503CE5"/>
    <w:rsid w:val="00504B65"/>
    <w:rsid w:val="005051ED"/>
    <w:rsid w:val="005114CE"/>
    <w:rsid w:val="00512B4E"/>
    <w:rsid w:val="00512F03"/>
    <w:rsid w:val="0052011F"/>
    <w:rsid w:val="0052122B"/>
    <w:rsid w:val="00523225"/>
    <w:rsid w:val="00523756"/>
    <w:rsid w:val="00525030"/>
    <w:rsid w:val="005315BE"/>
    <w:rsid w:val="00537635"/>
    <w:rsid w:val="00537BFE"/>
    <w:rsid w:val="00541497"/>
    <w:rsid w:val="0054349E"/>
    <w:rsid w:val="00547255"/>
    <w:rsid w:val="0054775A"/>
    <w:rsid w:val="005535EC"/>
    <w:rsid w:val="0055526C"/>
    <w:rsid w:val="005557F6"/>
    <w:rsid w:val="0055632C"/>
    <w:rsid w:val="005573DB"/>
    <w:rsid w:val="00563778"/>
    <w:rsid w:val="00564765"/>
    <w:rsid w:val="00571662"/>
    <w:rsid w:val="005723AE"/>
    <w:rsid w:val="005762B5"/>
    <w:rsid w:val="00581188"/>
    <w:rsid w:val="00584696"/>
    <w:rsid w:val="00587318"/>
    <w:rsid w:val="005875D9"/>
    <w:rsid w:val="00591EC3"/>
    <w:rsid w:val="00594832"/>
    <w:rsid w:val="005A0104"/>
    <w:rsid w:val="005A3D8D"/>
    <w:rsid w:val="005A4BB3"/>
    <w:rsid w:val="005A5E22"/>
    <w:rsid w:val="005B4AE2"/>
    <w:rsid w:val="005B5B54"/>
    <w:rsid w:val="005B6F6F"/>
    <w:rsid w:val="005C094F"/>
    <w:rsid w:val="005C0AAB"/>
    <w:rsid w:val="005C22AC"/>
    <w:rsid w:val="005C2C3E"/>
    <w:rsid w:val="005C33BA"/>
    <w:rsid w:val="005C3B28"/>
    <w:rsid w:val="005C3BBB"/>
    <w:rsid w:val="005C6652"/>
    <w:rsid w:val="005C6BFE"/>
    <w:rsid w:val="005D15A9"/>
    <w:rsid w:val="005D1F17"/>
    <w:rsid w:val="005D6A80"/>
    <w:rsid w:val="005D6FD4"/>
    <w:rsid w:val="005D78CD"/>
    <w:rsid w:val="005E0CA1"/>
    <w:rsid w:val="005E3210"/>
    <w:rsid w:val="005E3317"/>
    <w:rsid w:val="005E37B5"/>
    <w:rsid w:val="005E63CC"/>
    <w:rsid w:val="005E6DB9"/>
    <w:rsid w:val="005E70DA"/>
    <w:rsid w:val="005E7D92"/>
    <w:rsid w:val="005F13E0"/>
    <w:rsid w:val="005F29FD"/>
    <w:rsid w:val="005F630E"/>
    <w:rsid w:val="005F6E87"/>
    <w:rsid w:val="005F7F7A"/>
    <w:rsid w:val="00601AD4"/>
    <w:rsid w:val="006029D2"/>
    <w:rsid w:val="00603434"/>
    <w:rsid w:val="00606F6F"/>
    <w:rsid w:val="00611541"/>
    <w:rsid w:val="0061187C"/>
    <w:rsid w:val="00613129"/>
    <w:rsid w:val="006173D4"/>
    <w:rsid w:val="00617C65"/>
    <w:rsid w:val="006248DF"/>
    <w:rsid w:val="006262E0"/>
    <w:rsid w:val="00626E56"/>
    <w:rsid w:val="00644E93"/>
    <w:rsid w:val="006469E3"/>
    <w:rsid w:val="0064784F"/>
    <w:rsid w:val="00650133"/>
    <w:rsid w:val="00652BB0"/>
    <w:rsid w:val="0065510C"/>
    <w:rsid w:val="00655B14"/>
    <w:rsid w:val="00656A64"/>
    <w:rsid w:val="00657723"/>
    <w:rsid w:val="0065792A"/>
    <w:rsid w:val="00661070"/>
    <w:rsid w:val="00662374"/>
    <w:rsid w:val="00662D95"/>
    <w:rsid w:val="006635FE"/>
    <w:rsid w:val="0066560A"/>
    <w:rsid w:val="00670906"/>
    <w:rsid w:val="00680BE6"/>
    <w:rsid w:val="00680EB5"/>
    <w:rsid w:val="0068146A"/>
    <w:rsid w:val="0068254B"/>
    <w:rsid w:val="006862D6"/>
    <w:rsid w:val="00687BB4"/>
    <w:rsid w:val="00691DDC"/>
    <w:rsid w:val="006924C8"/>
    <w:rsid w:val="00695274"/>
    <w:rsid w:val="006968E7"/>
    <w:rsid w:val="00697914"/>
    <w:rsid w:val="00697D71"/>
    <w:rsid w:val="006A7F6C"/>
    <w:rsid w:val="006B3D25"/>
    <w:rsid w:val="006C0ACC"/>
    <w:rsid w:val="006C37CE"/>
    <w:rsid w:val="006C5F1C"/>
    <w:rsid w:val="006C7832"/>
    <w:rsid w:val="006D122A"/>
    <w:rsid w:val="006D2635"/>
    <w:rsid w:val="006D5860"/>
    <w:rsid w:val="006D779C"/>
    <w:rsid w:val="006D7F8D"/>
    <w:rsid w:val="006E033B"/>
    <w:rsid w:val="006E0513"/>
    <w:rsid w:val="006E4F63"/>
    <w:rsid w:val="006E5083"/>
    <w:rsid w:val="006E5760"/>
    <w:rsid w:val="006E729E"/>
    <w:rsid w:val="006E7586"/>
    <w:rsid w:val="006F18B7"/>
    <w:rsid w:val="006F69E5"/>
    <w:rsid w:val="00700B72"/>
    <w:rsid w:val="00701DAE"/>
    <w:rsid w:val="00702184"/>
    <w:rsid w:val="00702213"/>
    <w:rsid w:val="00702C3E"/>
    <w:rsid w:val="00704CCA"/>
    <w:rsid w:val="00705791"/>
    <w:rsid w:val="0070685A"/>
    <w:rsid w:val="00713CBA"/>
    <w:rsid w:val="00717C95"/>
    <w:rsid w:val="00717DA7"/>
    <w:rsid w:val="007346C2"/>
    <w:rsid w:val="007356DD"/>
    <w:rsid w:val="00737AFB"/>
    <w:rsid w:val="0074060E"/>
    <w:rsid w:val="00740FD6"/>
    <w:rsid w:val="0074271B"/>
    <w:rsid w:val="007432CE"/>
    <w:rsid w:val="007438AF"/>
    <w:rsid w:val="00744155"/>
    <w:rsid w:val="007475C1"/>
    <w:rsid w:val="007525ED"/>
    <w:rsid w:val="007542F8"/>
    <w:rsid w:val="00756F21"/>
    <w:rsid w:val="0075701F"/>
    <w:rsid w:val="00757EC3"/>
    <w:rsid w:val="007602AC"/>
    <w:rsid w:val="00762780"/>
    <w:rsid w:val="00767F8D"/>
    <w:rsid w:val="00774B67"/>
    <w:rsid w:val="007811C6"/>
    <w:rsid w:val="007932E4"/>
    <w:rsid w:val="00793AC6"/>
    <w:rsid w:val="00797DBA"/>
    <w:rsid w:val="007A71DE"/>
    <w:rsid w:val="007B1456"/>
    <w:rsid w:val="007B199B"/>
    <w:rsid w:val="007B2CF5"/>
    <w:rsid w:val="007B5415"/>
    <w:rsid w:val="007B6119"/>
    <w:rsid w:val="007C6F0A"/>
    <w:rsid w:val="007D0B45"/>
    <w:rsid w:val="007D14A3"/>
    <w:rsid w:val="007D187B"/>
    <w:rsid w:val="007D578F"/>
    <w:rsid w:val="007E0277"/>
    <w:rsid w:val="007E2A15"/>
    <w:rsid w:val="007E32E7"/>
    <w:rsid w:val="007E5BD0"/>
    <w:rsid w:val="007F4F67"/>
    <w:rsid w:val="007F70BF"/>
    <w:rsid w:val="007F7ECF"/>
    <w:rsid w:val="00801284"/>
    <w:rsid w:val="0080279A"/>
    <w:rsid w:val="008028E3"/>
    <w:rsid w:val="0080331B"/>
    <w:rsid w:val="008072C5"/>
    <w:rsid w:val="00807A05"/>
    <w:rsid w:val="008107D6"/>
    <w:rsid w:val="00811CBF"/>
    <w:rsid w:val="00815702"/>
    <w:rsid w:val="008158EA"/>
    <w:rsid w:val="00820EEA"/>
    <w:rsid w:val="00832CBA"/>
    <w:rsid w:val="008377F0"/>
    <w:rsid w:val="00841645"/>
    <w:rsid w:val="00844381"/>
    <w:rsid w:val="00844FF6"/>
    <w:rsid w:val="008452AE"/>
    <w:rsid w:val="00852EC6"/>
    <w:rsid w:val="0085347F"/>
    <w:rsid w:val="00853BD0"/>
    <w:rsid w:val="00856797"/>
    <w:rsid w:val="0086393D"/>
    <w:rsid w:val="008705E6"/>
    <w:rsid w:val="00875CB6"/>
    <w:rsid w:val="008810F2"/>
    <w:rsid w:val="008827F7"/>
    <w:rsid w:val="00883C0F"/>
    <w:rsid w:val="00886958"/>
    <w:rsid w:val="00886AF6"/>
    <w:rsid w:val="0088782D"/>
    <w:rsid w:val="00887FDD"/>
    <w:rsid w:val="00892741"/>
    <w:rsid w:val="0089387C"/>
    <w:rsid w:val="00893F2F"/>
    <w:rsid w:val="0089627A"/>
    <w:rsid w:val="00897148"/>
    <w:rsid w:val="008A2B01"/>
    <w:rsid w:val="008A7F6A"/>
    <w:rsid w:val="008B7081"/>
    <w:rsid w:val="008B70C0"/>
    <w:rsid w:val="008B76D3"/>
    <w:rsid w:val="008C1211"/>
    <w:rsid w:val="008C157E"/>
    <w:rsid w:val="008C4CDF"/>
    <w:rsid w:val="008C765C"/>
    <w:rsid w:val="008D087A"/>
    <w:rsid w:val="008D2F64"/>
    <w:rsid w:val="008D3411"/>
    <w:rsid w:val="008D351D"/>
    <w:rsid w:val="008E140A"/>
    <w:rsid w:val="008E1E41"/>
    <w:rsid w:val="008E5B43"/>
    <w:rsid w:val="008E72CF"/>
    <w:rsid w:val="008E769E"/>
    <w:rsid w:val="008E7D7F"/>
    <w:rsid w:val="008F397C"/>
    <w:rsid w:val="008F3A8D"/>
    <w:rsid w:val="008F40C7"/>
    <w:rsid w:val="008F5230"/>
    <w:rsid w:val="008F736E"/>
    <w:rsid w:val="00902964"/>
    <w:rsid w:val="0090476E"/>
    <w:rsid w:val="0090554F"/>
    <w:rsid w:val="00906D9F"/>
    <w:rsid w:val="00906FDD"/>
    <w:rsid w:val="0091351C"/>
    <w:rsid w:val="00913602"/>
    <w:rsid w:val="00914BF0"/>
    <w:rsid w:val="00922F8B"/>
    <w:rsid w:val="00924D91"/>
    <w:rsid w:val="009276BE"/>
    <w:rsid w:val="00927A95"/>
    <w:rsid w:val="00930F3A"/>
    <w:rsid w:val="00932BA1"/>
    <w:rsid w:val="00933D1F"/>
    <w:rsid w:val="00935685"/>
    <w:rsid w:val="009372AC"/>
    <w:rsid w:val="00937437"/>
    <w:rsid w:val="009379DD"/>
    <w:rsid w:val="00937B92"/>
    <w:rsid w:val="00937C78"/>
    <w:rsid w:val="009409A5"/>
    <w:rsid w:val="00940CEF"/>
    <w:rsid w:val="0094190A"/>
    <w:rsid w:val="00941AD6"/>
    <w:rsid w:val="0094393A"/>
    <w:rsid w:val="00944AB2"/>
    <w:rsid w:val="009452F9"/>
    <w:rsid w:val="0094771F"/>
    <w:rsid w:val="0094790F"/>
    <w:rsid w:val="00950FCC"/>
    <w:rsid w:val="00955A25"/>
    <w:rsid w:val="00965455"/>
    <w:rsid w:val="00965779"/>
    <w:rsid w:val="00966B90"/>
    <w:rsid w:val="009704F3"/>
    <w:rsid w:val="009726E5"/>
    <w:rsid w:val="00972FA8"/>
    <w:rsid w:val="009737B7"/>
    <w:rsid w:val="009760C0"/>
    <w:rsid w:val="00976273"/>
    <w:rsid w:val="0097682D"/>
    <w:rsid w:val="009802C4"/>
    <w:rsid w:val="009837AB"/>
    <w:rsid w:val="00984EA9"/>
    <w:rsid w:val="009907D3"/>
    <w:rsid w:val="0099329C"/>
    <w:rsid w:val="00993CCB"/>
    <w:rsid w:val="009943CD"/>
    <w:rsid w:val="00996417"/>
    <w:rsid w:val="009975C8"/>
    <w:rsid w:val="009976D9"/>
    <w:rsid w:val="00997A3E"/>
    <w:rsid w:val="00997B44"/>
    <w:rsid w:val="009A2286"/>
    <w:rsid w:val="009A2DD3"/>
    <w:rsid w:val="009A4C3F"/>
    <w:rsid w:val="009A4EA3"/>
    <w:rsid w:val="009A55DC"/>
    <w:rsid w:val="009A6390"/>
    <w:rsid w:val="009B0B37"/>
    <w:rsid w:val="009B0CA1"/>
    <w:rsid w:val="009B0D02"/>
    <w:rsid w:val="009B165D"/>
    <w:rsid w:val="009B488F"/>
    <w:rsid w:val="009B4AA9"/>
    <w:rsid w:val="009B5E24"/>
    <w:rsid w:val="009B6BE4"/>
    <w:rsid w:val="009B7CA7"/>
    <w:rsid w:val="009C220D"/>
    <w:rsid w:val="009C2B16"/>
    <w:rsid w:val="009C3B6B"/>
    <w:rsid w:val="009C74EF"/>
    <w:rsid w:val="009C787E"/>
    <w:rsid w:val="009D03BD"/>
    <w:rsid w:val="009D2A73"/>
    <w:rsid w:val="009D2C7A"/>
    <w:rsid w:val="009D57CB"/>
    <w:rsid w:val="009E1D06"/>
    <w:rsid w:val="009E715E"/>
    <w:rsid w:val="009F0992"/>
    <w:rsid w:val="009F197C"/>
    <w:rsid w:val="009F253D"/>
    <w:rsid w:val="009F386A"/>
    <w:rsid w:val="009F70BC"/>
    <w:rsid w:val="009F7748"/>
    <w:rsid w:val="00A015C7"/>
    <w:rsid w:val="00A0222D"/>
    <w:rsid w:val="00A0523C"/>
    <w:rsid w:val="00A1078D"/>
    <w:rsid w:val="00A1204B"/>
    <w:rsid w:val="00A125AD"/>
    <w:rsid w:val="00A130E9"/>
    <w:rsid w:val="00A1739C"/>
    <w:rsid w:val="00A211B2"/>
    <w:rsid w:val="00A2727E"/>
    <w:rsid w:val="00A27BA0"/>
    <w:rsid w:val="00A33815"/>
    <w:rsid w:val="00A35524"/>
    <w:rsid w:val="00A4126E"/>
    <w:rsid w:val="00A46EFE"/>
    <w:rsid w:val="00A50D36"/>
    <w:rsid w:val="00A55B4F"/>
    <w:rsid w:val="00A603C7"/>
    <w:rsid w:val="00A62002"/>
    <w:rsid w:val="00A62049"/>
    <w:rsid w:val="00A66BB6"/>
    <w:rsid w:val="00A719C9"/>
    <w:rsid w:val="00A74F99"/>
    <w:rsid w:val="00A75FBE"/>
    <w:rsid w:val="00A7667E"/>
    <w:rsid w:val="00A76DD4"/>
    <w:rsid w:val="00A80CBF"/>
    <w:rsid w:val="00A81206"/>
    <w:rsid w:val="00A82A28"/>
    <w:rsid w:val="00A82BA3"/>
    <w:rsid w:val="00A83E44"/>
    <w:rsid w:val="00A86EDF"/>
    <w:rsid w:val="00A90704"/>
    <w:rsid w:val="00A92012"/>
    <w:rsid w:val="00A9410D"/>
    <w:rsid w:val="00A94ACC"/>
    <w:rsid w:val="00A9668A"/>
    <w:rsid w:val="00AA3F3B"/>
    <w:rsid w:val="00AA4F4C"/>
    <w:rsid w:val="00AB0394"/>
    <w:rsid w:val="00AB59C6"/>
    <w:rsid w:val="00AB71D0"/>
    <w:rsid w:val="00AC0C5A"/>
    <w:rsid w:val="00AC472A"/>
    <w:rsid w:val="00AD150E"/>
    <w:rsid w:val="00AE409C"/>
    <w:rsid w:val="00AE69A6"/>
    <w:rsid w:val="00AE6D9D"/>
    <w:rsid w:val="00AE6FA4"/>
    <w:rsid w:val="00AE7105"/>
    <w:rsid w:val="00AE7AC3"/>
    <w:rsid w:val="00AF02D5"/>
    <w:rsid w:val="00AF13A9"/>
    <w:rsid w:val="00AF2DF0"/>
    <w:rsid w:val="00AF53D8"/>
    <w:rsid w:val="00AF63D7"/>
    <w:rsid w:val="00B03907"/>
    <w:rsid w:val="00B11811"/>
    <w:rsid w:val="00B13412"/>
    <w:rsid w:val="00B143FE"/>
    <w:rsid w:val="00B14992"/>
    <w:rsid w:val="00B173D3"/>
    <w:rsid w:val="00B174CB"/>
    <w:rsid w:val="00B2037D"/>
    <w:rsid w:val="00B21F56"/>
    <w:rsid w:val="00B22BE6"/>
    <w:rsid w:val="00B245B2"/>
    <w:rsid w:val="00B311E1"/>
    <w:rsid w:val="00B316F6"/>
    <w:rsid w:val="00B337E7"/>
    <w:rsid w:val="00B342EF"/>
    <w:rsid w:val="00B416BA"/>
    <w:rsid w:val="00B417E5"/>
    <w:rsid w:val="00B43651"/>
    <w:rsid w:val="00B44281"/>
    <w:rsid w:val="00B44D37"/>
    <w:rsid w:val="00B4520B"/>
    <w:rsid w:val="00B46F56"/>
    <w:rsid w:val="00B4735C"/>
    <w:rsid w:val="00B50140"/>
    <w:rsid w:val="00B5275F"/>
    <w:rsid w:val="00B54AB2"/>
    <w:rsid w:val="00B56427"/>
    <w:rsid w:val="00B56DAD"/>
    <w:rsid w:val="00B628D7"/>
    <w:rsid w:val="00B66AAA"/>
    <w:rsid w:val="00B708D3"/>
    <w:rsid w:val="00B7219E"/>
    <w:rsid w:val="00B736B9"/>
    <w:rsid w:val="00B741B8"/>
    <w:rsid w:val="00B77CB0"/>
    <w:rsid w:val="00B81D84"/>
    <w:rsid w:val="00B82276"/>
    <w:rsid w:val="00B8332F"/>
    <w:rsid w:val="00B8365D"/>
    <w:rsid w:val="00B84E7C"/>
    <w:rsid w:val="00B87E20"/>
    <w:rsid w:val="00B90EC2"/>
    <w:rsid w:val="00B9279C"/>
    <w:rsid w:val="00B9319B"/>
    <w:rsid w:val="00B97A93"/>
    <w:rsid w:val="00B97E5D"/>
    <w:rsid w:val="00BA0B83"/>
    <w:rsid w:val="00BA13D6"/>
    <w:rsid w:val="00BA268F"/>
    <w:rsid w:val="00BA3914"/>
    <w:rsid w:val="00BA6FFF"/>
    <w:rsid w:val="00BB125F"/>
    <w:rsid w:val="00BB29C3"/>
    <w:rsid w:val="00BB58AF"/>
    <w:rsid w:val="00BC1B04"/>
    <w:rsid w:val="00BC6C06"/>
    <w:rsid w:val="00BD5E3C"/>
    <w:rsid w:val="00BD7B38"/>
    <w:rsid w:val="00BE4C45"/>
    <w:rsid w:val="00BE5CDA"/>
    <w:rsid w:val="00BE6916"/>
    <w:rsid w:val="00BE7868"/>
    <w:rsid w:val="00BF15AD"/>
    <w:rsid w:val="00BF3C48"/>
    <w:rsid w:val="00BF4B37"/>
    <w:rsid w:val="00BF52CC"/>
    <w:rsid w:val="00BF62DA"/>
    <w:rsid w:val="00BF6A20"/>
    <w:rsid w:val="00C00E1C"/>
    <w:rsid w:val="00C00FC1"/>
    <w:rsid w:val="00C01BC3"/>
    <w:rsid w:val="00C0469F"/>
    <w:rsid w:val="00C079CA"/>
    <w:rsid w:val="00C121DC"/>
    <w:rsid w:val="00C133F3"/>
    <w:rsid w:val="00C13E24"/>
    <w:rsid w:val="00C17E1C"/>
    <w:rsid w:val="00C20820"/>
    <w:rsid w:val="00C23516"/>
    <w:rsid w:val="00C255F7"/>
    <w:rsid w:val="00C279EB"/>
    <w:rsid w:val="00C33D49"/>
    <w:rsid w:val="00C33FF9"/>
    <w:rsid w:val="00C35183"/>
    <w:rsid w:val="00C45227"/>
    <w:rsid w:val="00C47D25"/>
    <w:rsid w:val="00C51865"/>
    <w:rsid w:val="00C52466"/>
    <w:rsid w:val="00C603B0"/>
    <w:rsid w:val="00C6075B"/>
    <w:rsid w:val="00C65EBE"/>
    <w:rsid w:val="00C67741"/>
    <w:rsid w:val="00C7338B"/>
    <w:rsid w:val="00C73510"/>
    <w:rsid w:val="00C744C7"/>
    <w:rsid w:val="00C74647"/>
    <w:rsid w:val="00C76039"/>
    <w:rsid w:val="00C76480"/>
    <w:rsid w:val="00C76BBA"/>
    <w:rsid w:val="00C77F27"/>
    <w:rsid w:val="00C854A8"/>
    <w:rsid w:val="00C865BC"/>
    <w:rsid w:val="00C90AC8"/>
    <w:rsid w:val="00C92FD6"/>
    <w:rsid w:val="00C93440"/>
    <w:rsid w:val="00C93660"/>
    <w:rsid w:val="00CA4559"/>
    <w:rsid w:val="00CA6A4F"/>
    <w:rsid w:val="00CB1CD3"/>
    <w:rsid w:val="00CB22C0"/>
    <w:rsid w:val="00CB235E"/>
    <w:rsid w:val="00CB35AA"/>
    <w:rsid w:val="00CB52DB"/>
    <w:rsid w:val="00CB62CD"/>
    <w:rsid w:val="00CB63EB"/>
    <w:rsid w:val="00CC0659"/>
    <w:rsid w:val="00CC085B"/>
    <w:rsid w:val="00CC6598"/>
    <w:rsid w:val="00CC6BB1"/>
    <w:rsid w:val="00CC6DED"/>
    <w:rsid w:val="00CD0D56"/>
    <w:rsid w:val="00CD27D9"/>
    <w:rsid w:val="00CD360D"/>
    <w:rsid w:val="00CD3826"/>
    <w:rsid w:val="00CD615A"/>
    <w:rsid w:val="00CD6225"/>
    <w:rsid w:val="00CE0A82"/>
    <w:rsid w:val="00CE4508"/>
    <w:rsid w:val="00CE6C99"/>
    <w:rsid w:val="00CE7881"/>
    <w:rsid w:val="00CF1769"/>
    <w:rsid w:val="00CF5F60"/>
    <w:rsid w:val="00D00ED9"/>
    <w:rsid w:val="00D01CE1"/>
    <w:rsid w:val="00D04FEA"/>
    <w:rsid w:val="00D062D2"/>
    <w:rsid w:val="00D10A79"/>
    <w:rsid w:val="00D10CDE"/>
    <w:rsid w:val="00D14E73"/>
    <w:rsid w:val="00D168CE"/>
    <w:rsid w:val="00D16C1E"/>
    <w:rsid w:val="00D202B0"/>
    <w:rsid w:val="00D204D0"/>
    <w:rsid w:val="00D20D2E"/>
    <w:rsid w:val="00D237D8"/>
    <w:rsid w:val="00D241A6"/>
    <w:rsid w:val="00D26D05"/>
    <w:rsid w:val="00D274F4"/>
    <w:rsid w:val="00D31EFA"/>
    <w:rsid w:val="00D3318A"/>
    <w:rsid w:val="00D33B7A"/>
    <w:rsid w:val="00D36069"/>
    <w:rsid w:val="00D363F5"/>
    <w:rsid w:val="00D371CE"/>
    <w:rsid w:val="00D37906"/>
    <w:rsid w:val="00D40467"/>
    <w:rsid w:val="00D425D1"/>
    <w:rsid w:val="00D42AC2"/>
    <w:rsid w:val="00D44DD4"/>
    <w:rsid w:val="00D460ED"/>
    <w:rsid w:val="00D47F66"/>
    <w:rsid w:val="00D5181F"/>
    <w:rsid w:val="00D61237"/>
    <w:rsid w:val="00D6155E"/>
    <w:rsid w:val="00D662AA"/>
    <w:rsid w:val="00D666BB"/>
    <w:rsid w:val="00D70D30"/>
    <w:rsid w:val="00D74069"/>
    <w:rsid w:val="00D75749"/>
    <w:rsid w:val="00D778FB"/>
    <w:rsid w:val="00D77C72"/>
    <w:rsid w:val="00D84FD7"/>
    <w:rsid w:val="00D85733"/>
    <w:rsid w:val="00D8620C"/>
    <w:rsid w:val="00D90A82"/>
    <w:rsid w:val="00DA6B1C"/>
    <w:rsid w:val="00DA7092"/>
    <w:rsid w:val="00DA79F4"/>
    <w:rsid w:val="00DB0A6B"/>
    <w:rsid w:val="00DB1E5D"/>
    <w:rsid w:val="00DB22CE"/>
    <w:rsid w:val="00DB3808"/>
    <w:rsid w:val="00DC0B9F"/>
    <w:rsid w:val="00DC1867"/>
    <w:rsid w:val="00DC2B41"/>
    <w:rsid w:val="00DC3DA6"/>
    <w:rsid w:val="00DC40AE"/>
    <w:rsid w:val="00DC47A2"/>
    <w:rsid w:val="00DC512B"/>
    <w:rsid w:val="00DC5592"/>
    <w:rsid w:val="00DC6A07"/>
    <w:rsid w:val="00DD2727"/>
    <w:rsid w:val="00DD2C05"/>
    <w:rsid w:val="00DD5B43"/>
    <w:rsid w:val="00DD7F84"/>
    <w:rsid w:val="00DE0051"/>
    <w:rsid w:val="00DE03DF"/>
    <w:rsid w:val="00DE1551"/>
    <w:rsid w:val="00DE34E8"/>
    <w:rsid w:val="00DE7FB7"/>
    <w:rsid w:val="00DF049B"/>
    <w:rsid w:val="00DF6880"/>
    <w:rsid w:val="00DF7DC1"/>
    <w:rsid w:val="00E01740"/>
    <w:rsid w:val="00E017B5"/>
    <w:rsid w:val="00E0209C"/>
    <w:rsid w:val="00E02F39"/>
    <w:rsid w:val="00E05409"/>
    <w:rsid w:val="00E07128"/>
    <w:rsid w:val="00E12725"/>
    <w:rsid w:val="00E12855"/>
    <w:rsid w:val="00E204DE"/>
    <w:rsid w:val="00E20DDA"/>
    <w:rsid w:val="00E20F51"/>
    <w:rsid w:val="00E23CC0"/>
    <w:rsid w:val="00E32A8B"/>
    <w:rsid w:val="00E334DD"/>
    <w:rsid w:val="00E35176"/>
    <w:rsid w:val="00E3546D"/>
    <w:rsid w:val="00E36054"/>
    <w:rsid w:val="00E37D6C"/>
    <w:rsid w:val="00E37E7B"/>
    <w:rsid w:val="00E4070B"/>
    <w:rsid w:val="00E432BF"/>
    <w:rsid w:val="00E44E82"/>
    <w:rsid w:val="00E46E04"/>
    <w:rsid w:val="00E476B5"/>
    <w:rsid w:val="00E52A6B"/>
    <w:rsid w:val="00E53D67"/>
    <w:rsid w:val="00E54656"/>
    <w:rsid w:val="00E56730"/>
    <w:rsid w:val="00E56EF2"/>
    <w:rsid w:val="00E602BE"/>
    <w:rsid w:val="00E60ACD"/>
    <w:rsid w:val="00E662FE"/>
    <w:rsid w:val="00E67403"/>
    <w:rsid w:val="00E70BAB"/>
    <w:rsid w:val="00E722B7"/>
    <w:rsid w:val="00E73C6D"/>
    <w:rsid w:val="00E74B0E"/>
    <w:rsid w:val="00E7536F"/>
    <w:rsid w:val="00E76121"/>
    <w:rsid w:val="00E87396"/>
    <w:rsid w:val="00E90A4E"/>
    <w:rsid w:val="00E91D09"/>
    <w:rsid w:val="00E93401"/>
    <w:rsid w:val="00E94C67"/>
    <w:rsid w:val="00E97162"/>
    <w:rsid w:val="00EA7AD1"/>
    <w:rsid w:val="00EB276B"/>
    <w:rsid w:val="00EC1C6A"/>
    <w:rsid w:val="00EC4220"/>
    <w:rsid w:val="00EC42A3"/>
    <w:rsid w:val="00EC6750"/>
    <w:rsid w:val="00ED37D4"/>
    <w:rsid w:val="00EE23D2"/>
    <w:rsid w:val="00EE56B9"/>
    <w:rsid w:val="00EF1B8F"/>
    <w:rsid w:val="00EF4C12"/>
    <w:rsid w:val="00EF4CD3"/>
    <w:rsid w:val="00F03FC7"/>
    <w:rsid w:val="00F0722F"/>
    <w:rsid w:val="00F07933"/>
    <w:rsid w:val="00F07D74"/>
    <w:rsid w:val="00F13AFC"/>
    <w:rsid w:val="00F13BFF"/>
    <w:rsid w:val="00F157C0"/>
    <w:rsid w:val="00F16C7D"/>
    <w:rsid w:val="00F23D31"/>
    <w:rsid w:val="00F3145F"/>
    <w:rsid w:val="00F37D5A"/>
    <w:rsid w:val="00F40C90"/>
    <w:rsid w:val="00F4318D"/>
    <w:rsid w:val="00F453A9"/>
    <w:rsid w:val="00F45565"/>
    <w:rsid w:val="00F527F5"/>
    <w:rsid w:val="00F52C00"/>
    <w:rsid w:val="00F54E7D"/>
    <w:rsid w:val="00F55192"/>
    <w:rsid w:val="00F5519A"/>
    <w:rsid w:val="00F56F32"/>
    <w:rsid w:val="00F60772"/>
    <w:rsid w:val="00F627AA"/>
    <w:rsid w:val="00F64363"/>
    <w:rsid w:val="00F66435"/>
    <w:rsid w:val="00F702B5"/>
    <w:rsid w:val="00F72C33"/>
    <w:rsid w:val="00F73F32"/>
    <w:rsid w:val="00F8114A"/>
    <w:rsid w:val="00F83022"/>
    <w:rsid w:val="00F83033"/>
    <w:rsid w:val="00F8451B"/>
    <w:rsid w:val="00F8526A"/>
    <w:rsid w:val="00F85966"/>
    <w:rsid w:val="00F86EAB"/>
    <w:rsid w:val="00F87242"/>
    <w:rsid w:val="00F95E97"/>
    <w:rsid w:val="00F966AA"/>
    <w:rsid w:val="00FA4008"/>
    <w:rsid w:val="00FA4104"/>
    <w:rsid w:val="00FA4AF1"/>
    <w:rsid w:val="00FA4E58"/>
    <w:rsid w:val="00FB02A3"/>
    <w:rsid w:val="00FB05DD"/>
    <w:rsid w:val="00FB3279"/>
    <w:rsid w:val="00FB4905"/>
    <w:rsid w:val="00FB538F"/>
    <w:rsid w:val="00FB698C"/>
    <w:rsid w:val="00FC3071"/>
    <w:rsid w:val="00FC3F16"/>
    <w:rsid w:val="00FC3F9B"/>
    <w:rsid w:val="00FC6F25"/>
    <w:rsid w:val="00FD46DD"/>
    <w:rsid w:val="00FD5902"/>
    <w:rsid w:val="00FD5B33"/>
    <w:rsid w:val="00FD697A"/>
    <w:rsid w:val="00FD6E4A"/>
    <w:rsid w:val="00FE60D3"/>
    <w:rsid w:val="00FE7231"/>
    <w:rsid w:val="00FE72C0"/>
    <w:rsid w:val="00FE7C71"/>
    <w:rsid w:val="00FF0BF0"/>
    <w:rsid w:val="00FF137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21890A5"/>
  <w15:docId w15:val="{DA0A1DE8-14AF-409D-9A9D-5873401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9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20EEA"/>
    <w:pPr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character" w:styleId="CommentReference">
    <w:name w:val="annotation reference"/>
    <w:rsid w:val="00757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70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01F"/>
    <w:rPr>
      <w:b/>
      <w:bCs/>
    </w:rPr>
  </w:style>
  <w:style w:type="paragraph" w:styleId="Header">
    <w:name w:val="header"/>
    <w:basedOn w:val="Normal"/>
    <w:link w:val="HeaderChar"/>
    <w:uiPriority w:val="99"/>
    <w:rsid w:val="00D44D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4DD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54656"/>
    <w:rPr>
      <w:b/>
      <w:bCs/>
      <w:sz w:val="20"/>
      <w:szCs w:val="20"/>
    </w:rPr>
  </w:style>
  <w:style w:type="character" w:styleId="Hyperlink">
    <w:name w:val="Hyperlink"/>
    <w:rsid w:val="002E00CF"/>
    <w:rPr>
      <w:color w:val="0000FF"/>
      <w:u w:val="single"/>
    </w:rPr>
  </w:style>
  <w:style w:type="character" w:styleId="PageNumber">
    <w:name w:val="page number"/>
    <w:basedOn w:val="DefaultParagraphFont"/>
    <w:rsid w:val="006924C8"/>
  </w:style>
  <w:style w:type="table" w:styleId="TableGrid">
    <w:name w:val="Table Grid"/>
    <w:basedOn w:val="TableNormal"/>
    <w:rsid w:val="00141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93401"/>
    <w:rPr>
      <w:rFonts w:ascii="Arial" w:hAnsi="Arial"/>
      <w:sz w:val="24"/>
      <w:szCs w:val="24"/>
    </w:rPr>
  </w:style>
  <w:style w:type="character" w:styleId="FollowedHyperlink">
    <w:name w:val="FollowedHyperlink"/>
    <w:rsid w:val="00FA4104"/>
    <w:rPr>
      <w:color w:val="800080"/>
      <w:u w:val="single"/>
    </w:rPr>
  </w:style>
  <w:style w:type="paragraph" w:styleId="Revision">
    <w:name w:val="Revision"/>
    <w:hidden/>
    <w:uiPriority w:val="99"/>
    <w:semiHidden/>
    <w:rsid w:val="00A83E44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3C0EF3"/>
    <w:pPr>
      <w:spacing w:after="120" w:line="480" w:lineRule="auto"/>
    </w:pPr>
  </w:style>
  <w:style w:type="character" w:customStyle="1" w:styleId="BodyText2Char">
    <w:name w:val="Body Text 2 Char"/>
    <w:link w:val="BodyText2"/>
    <w:rsid w:val="003C0EF3"/>
    <w:rPr>
      <w:rFonts w:ascii="Arial" w:hAnsi="Arial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C0EF3"/>
    <w:rPr>
      <w:rFonts w:ascii="Arial" w:hAnsi="Arial"/>
    </w:rPr>
  </w:style>
  <w:style w:type="table" w:customStyle="1" w:styleId="TableGridLight1">
    <w:name w:val="Table Grid Light1"/>
    <w:basedOn w:val="TableNormal"/>
    <w:uiPriority w:val="40"/>
    <w:rsid w:val="00F86E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283F12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639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8146A"/>
    <w:rPr>
      <w:rFonts w:ascii="Arial" w:hAnsi="Arial"/>
      <w:b/>
      <w:color w:val="FFFFFF"/>
    </w:rPr>
  </w:style>
  <w:style w:type="paragraph" w:styleId="NormalWeb">
    <w:name w:val="Normal (Web)"/>
    <w:basedOn w:val="Normal"/>
    <w:uiPriority w:val="99"/>
    <w:semiHidden/>
    <w:unhideWhenUsed/>
    <w:rsid w:val="00390E7C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D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9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2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h.wa.gov/CommunityandEnvironment/DrinkingWater/WaterSystemAssistance/DrinkingWaterStateRevolvingFundDWSRF" TargetMode="External"/><Relationship Id="rId18" Type="http://schemas.openxmlformats.org/officeDocument/2006/relationships/hyperlink" Target="http://www.doh.wa.gov/drinkingwat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tools.usps.com/go/ZipLookupAction!input.acti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ools.usps.com/go/ZipLookupAction!input.action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wsrf@doh.wa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lr0303\LOCALS~1\Temp\TCD5C.tmp\Employee%20status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9E77A190C489C8234867A5EB58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8E11-C614-4BD2-BD0D-448F959020E0}"/>
      </w:docPartPr>
      <w:docPartBody>
        <w:p w:rsidR="00D450BC" w:rsidRDefault="00614019" w:rsidP="00614019">
          <w:pPr>
            <w:pStyle w:val="1F09E77A190C489C8234867A5EB58EEB1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B9C9D038C7AC43F78C2E043BD29A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6F8E-4E77-42DB-BCF0-700AC1AD3083}"/>
      </w:docPartPr>
      <w:docPartBody>
        <w:p w:rsidR="00D450BC" w:rsidRDefault="00614019" w:rsidP="00614019">
          <w:pPr>
            <w:pStyle w:val="B9C9D038C7AC43F78C2E043BD29A4C4C1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23C074BA050A40DF8CE474A58EBC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84B5-8C73-4E0E-9099-95D823E694C1}"/>
      </w:docPartPr>
      <w:docPartBody>
        <w:p w:rsidR="00D450BC" w:rsidRDefault="00614019" w:rsidP="00614019">
          <w:pPr>
            <w:pStyle w:val="23C074BA050A40DF8CE474A58EBC80F512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</w:t>
          </w:r>
        </w:p>
      </w:docPartBody>
    </w:docPart>
    <w:docPart>
      <w:docPartPr>
        <w:name w:val="55128138A64F428AB4B8BD922C05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FDCF-828A-4EF9-A3E3-CF513C65C049}"/>
      </w:docPartPr>
      <w:docPartBody>
        <w:p w:rsidR="00D450BC" w:rsidRDefault="00614019">
          <w:r>
            <w:t>123 nowhe</w:t>
          </w:r>
        </w:p>
      </w:docPartBody>
    </w:docPart>
    <w:docPart>
      <w:docPartPr>
        <w:name w:val="E09A6838D6044A19A00C6FCF4E251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05FD-0600-4CA8-A156-9FECB8F34A88}"/>
      </w:docPartPr>
      <w:docPartBody>
        <w:p w:rsidR="00E1666D" w:rsidRDefault="00614019" w:rsidP="00614019">
          <w:pPr>
            <w:pStyle w:val="E09A6838D6044A19A00C6FCF4E251D0E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</w:t>
          </w:r>
        </w:p>
      </w:docPartBody>
    </w:docPart>
    <w:docPart>
      <w:docPartPr>
        <w:name w:val="91933EC1C4C94FB3B744514A49DA4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1437-3C01-401E-A8F2-016659E12D85}"/>
      </w:docPartPr>
      <w:docPartBody>
        <w:p w:rsidR="00E1666D" w:rsidRDefault="00614019" w:rsidP="00614019">
          <w:pPr>
            <w:pStyle w:val="91933EC1C4C94FB3B744514A49DA4F64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CE230567ABE448008969B6F51CEE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DCBC-05C6-449D-8C37-B08F15573B45}"/>
      </w:docPartPr>
      <w:docPartBody>
        <w:p w:rsidR="00E1666D" w:rsidRDefault="00614019" w:rsidP="00614019">
          <w:pPr>
            <w:pStyle w:val="CE230567ABE448008969B6F51CEEDB99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402C165662264552835222588FC6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DD32-543A-4F72-B38F-A260B341930F}"/>
      </w:docPartPr>
      <w:docPartBody>
        <w:p w:rsidR="00E1666D" w:rsidRDefault="00614019" w:rsidP="00614019">
          <w:pPr>
            <w:pStyle w:val="402C165662264552835222588FC6B272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067D88CAF2494BFB9A84CBBC5AF6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1901-56C1-438E-925A-3F35C19DAB73}"/>
      </w:docPartPr>
      <w:docPartBody>
        <w:p w:rsidR="00E1666D" w:rsidRDefault="00614019" w:rsidP="00614019">
          <w:pPr>
            <w:pStyle w:val="067D88CAF2494BFB9A84CBBC5AF604F7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F724A2B2A8FF4AF5A7FBC486782E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A2EF9-DC05-4846-A9A5-94B94EAA2E88}"/>
      </w:docPartPr>
      <w:docPartBody>
        <w:p w:rsidR="00E1666D" w:rsidRDefault="00614019" w:rsidP="00614019">
          <w:pPr>
            <w:pStyle w:val="F724A2B2A8FF4AF5A7FBC486782E4CAE10"/>
          </w:pPr>
          <w:r>
            <w:rPr>
              <w:rFonts w:ascii="Segoe UI" w:hAnsi="Segoe UI" w:cs="Segoe UI"/>
              <w:b w:val="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CFE4ECB89313442EA16FCEFCA1D9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26E5B-1869-47E7-945C-88541A016736}"/>
      </w:docPartPr>
      <w:docPartBody>
        <w:p w:rsidR="00E1666D" w:rsidRDefault="00E1666D">
          <w:r>
            <w:t>123 nowhere</w:t>
          </w:r>
        </w:p>
      </w:docPartBody>
    </w:docPart>
    <w:docPart>
      <w:docPartPr>
        <w:name w:val="04D9E30983104630B304AB3A277F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6AAB2-5A51-46A0-A75C-13A315908ED8}"/>
      </w:docPartPr>
      <w:docPartBody>
        <w:p w:rsidR="00E1666D" w:rsidRDefault="00614019" w:rsidP="00614019">
          <w:pPr>
            <w:pStyle w:val="04D9E30983104630B304AB3A277F7F95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F28EAB05F3734C65B2EC697C4D1C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01762-36B9-4FC2-A81C-B70A7CD892DD}"/>
      </w:docPartPr>
      <w:docPartBody>
        <w:p w:rsidR="00E1666D" w:rsidRDefault="00614019" w:rsidP="00614019">
          <w:pPr>
            <w:pStyle w:val="F28EAB05F3734C65B2EC697C4D1C024610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</w:t>
          </w:r>
        </w:p>
      </w:docPartBody>
    </w:docPart>
    <w:docPart>
      <w:docPartPr>
        <w:name w:val="96CB96D0ECEF4E7CA8FAD39EC875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624B-5D2D-45C6-A1A8-A14320149A78}"/>
      </w:docPartPr>
      <w:docPartBody>
        <w:p w:rsidR="00E1666D" w:rsidRDefault="00614019" w:rsidP="00614019">
          <w:pPr>
            <w:pStyle w:val="96CB96D0ECEF4E7CA8FAD39EC8754E1E10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65FF1DF79E514DD2B6AEB9C64B11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54E90-F6AF-4B70-B9C5-CEA67C151391}"/>
      </w:docPartPr>
      <w:docPartBody>
        <w:p w:rsidR="00E1666D" w:rsidRDefault="00614019" w:rsidP="00614019">
          <w:pPr>
            <w:pStyle w:val="65FF1DF79E514DD2B6AEB9C64B118AFC10"/>
          </w:pPr>
          <w:r>
            <w:rPr>
              <w:rFonts w:ascii="Segoe UI" w:hAnsi="Segoe UI" w:cs="Segoe UI"/>
              <w:b/>
              <w:sz w:val="20"/>
              <w:szCs w:val="20"/>
            </w:rPr>
            <w:t xml:space="preserve">         </w:t>
          </w:r>
        </w:p>
      </w:docPartBody>
    </w:docPart>
    <w:docPart>
      <w:docPartPr>
        <w:name w:val="C431CCC76ED54E1692D39C2B1ADF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7A61-5A9C-4F73-9A48-083DA7925928}"/>
      </w:docPartPr>
      <w:docPartBody>
        <w:p w:rsidR="00E1666D" w:rsidRDefault="00614019" w:rsidP="00614019">
          <w:pPr>
            <w:pStyle w:val="C431CCC76ED54E1692D39C2B1ADF23169"/>
          </w:pPr>
          <w:r>
            <w:rPr>
              <w:rFonts w:ascii="Segoe UI" w:hAnsi="Segoe UI" w:cs="Segoe UI"/>
              <w:sz w:val="20"/>
              <w:szCs w:val="20"/>
            </w:rPr>
            <w:t xml:space="preserve">             </w:t>
          </w:r>
        </w:p>
      </w:docPartBody>
    </w:docPart>
    <w:docPart>
      <w:docPartPr>
        <w:name w:val="5E5C8F5D6F414369808B4609367F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51EE-F4D2-4DEA-8B24-9C3CBDA6FA57}"/>
      </w:docPartPr>
      <w:docPartBody>
        <w:p w:rsidR="00614019" w:rsidRDefault="00614019" w:rsidP="00614019">
          <w:pPr>
            <w:pStyle w:val="5E5C8F5D6F414369808B4609367FBEDD"/>
          </w:pPr>
          <w:r w:rsidRPr="00EE6E20">
            <w:rPr>
              <w:rStyle w:val="PlaceholderText"/>
            </w:rPr>
            <w:t>Click here to enter a date.</w:t>
          </w:r>
        </w:p>
      </w:docPartBody>
    </w:docPart>
    <w:docPart>
      <w:docPartPr>
        <w:name w:val="BAB4311F2A2C42B48B5652CA95712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03EB-C50B-4BFE-BC1C-1832A4E78585}"/>
      </w:docPartPr>
      <w:docPartBody>
        <w:p w:rsidR="00754F54" w:rsidRDefault="004764CF" w:rsidP="004764CF">
          <w:pPr>
            <w:pStyle w:val="BAB4311F2A2C42B48B5652CA95712CD1"/>
          </w:pPr>
          <w:r>
            <w:t>123 nowhere</w:t>
          </w:r>
        </w:p>
      </w:docPartBody>
    </w:docPart>
    <w:docPart>
      <w:docPartPr>
        <w:name w:val="E1935425AE374610ADAE06F39A1B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ECFB-5846-49CA-9EB9-64D76282342E}"/>
      </w:docPartPr>
      <w:docPartBody>
        <w:p w:rsidR="00754F54" w:rsidRDefault="004764CF" w:rsidP="004764CF">
          <w:pPr>
            <w:pStyle w:val="E1935425AE374610ADAE06F39A1B8A74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DEF5CD0F0964073881948A61DAD0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8C2B-7F41-4CBA-BEC2-D655367F8625}"/>
      </w:docPartPr>
      <w:docPartBody>
        <w:p w:rsidR="00754F54" w:rsidRDefault="004764CF" w:rsidP="004764CF">
          <w:pPr>
            <w:pStyle w:val="DDEF5CD0F0964073881948A61DAD05F7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1FE8281126AB4C56BB1C94867A300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9CA1-1C4A-487F-A1EA-3CEFCBB98F80}"/>
      </w:docPartPr>
      <w:docPartBody>
        <w:p w:rsidR="00754F54" w:rsidRDefault="004764CF" w:rsidP="004764CF">
          <w:pPr>
            <w:pStyle w:val="1FE8281126AB4C56BB1C94867A300DB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6F739AC319704DCC8B800B68D0AF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F1F6-5510-4526-AB26-B5272C20BEE4}"/>
      </w:docPartPr>
      <w:docPartBody>
        <w:p w:rsidR="00754F54" w:rsidRDefault="004764CF" w:rsidP="004764CF">
          <w:pPr>
            <w:pStyle w:val="6F739AC319704DCC8B800B68D0AF9095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9328EBF530B04F4EA0E1FF8997DE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0E48-AA0C-4951-BFF0-3C9822576501}"/>
      </w:docPartPr>
      <w:docPartBody>
        <w:p w:rsidR="00754F54" w:rsidRDefault="004764CF" w:rsidP="004764CF">
          <w:pPr>
            <w:pStyle w:val="9328EBF530B04F4EA0E1FF8997DE0943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6526C07EB2C4226A1CE413D871A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95844-7F0C-4AC9-9863-56ECBA6896DC}"/>
      </w:docPartPr>
      <w:docPartBody>
        <w:p w:rsidR="00754F54" w:rsidRDefault="004764CF" w:rsidP="004764CF">
          <w:pPr>
            <w:pStyle w:val="76526C07EB2C4226A1CE413D871A60CE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795463837312441D8EF421669A45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AFDD-16C4-4EFF-80A9-AB66CA6AE027}"/>
      </w:docPartPr>
      <w:docPartBody>
        <w:p w:rsidR="003F1866" w:rsidRDefault="00754F54" w:rsidP="00754F54">
          <w:pPr>
            <w:pStyle w:val="795463837312441D8EF421669A45A83F"/>
          </w:pPr>
          <w:r>
            <w:t>123 nowhere</w:t>
          </w:r>
        </w:p>
      </w:docPartBody>
    </w:docPart>
    <w:docPart>
      <w:docPartPr>
        <w:name w:val="BE5AF5E63EED4868920DFD132CB2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E635-F2D3-4DA1-A4CF-C3EF7A730CE9}"/>
      </w:docPartPr>
      <w:docPartBody>
        <w:p w:rsidR="003F1866" w:rsidRDefault="00754F54" w:rsidP="00754F54">
          <w:pPr>
            <w:pStyle w:val="BE5AF5E63EED4868920DFD132CB2F323"/>
          </w:pPr>
          <w:r>
            <w:t>123 nowhere</w:t>
          </w:r>
        </w:p>
      </w:docPartBody>
    </w:docPart>
    <w:docPart>
      <w:docPartPr>
        <w:name w:val="DD8FF29CC02C4CF78FC998A69F08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136D-7D66-487A-AF92-CCF67D539921}"/>
      </w:docPartPr>
      <w:docPartBody>
        <w:p w:rsidR="003F1866" w:rsidRDefault="00754F54" w:rsidP="00754F54">
          <w:pPr>
            <w:pStyle w:val="DD8FF29CC02C4CF78FC998A69F08E32C"/>
          </w:pPr>
          <w:r>
            <w:t>123 nowhere</w:t>
          </w:r>
        </w:p>
      </w:docPartBody>
    </w:docPart>
    <w:docPart>
      <w:docPartPr>
        <w:name w:val="1C9D2F9F37384D34B9C011CB2BBB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97DC-E6AC-4BD2-850B-375C4934A222}"/>
      </w:docPartPr>
      <w:docPartBody>
        <w:p w:rsidR="00BE364C" w:rsidRDefault="003F1866" w:rsidP="003F1866">
          <w:pPr>
            <w:pStyle w:val="1C9D2F9F37384D34B9C011CB2BBB02F2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2F5AE3E5F88E4FC68D1C32F8EF84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4D01-5A81-4B9F-B1F7-C8C2DB71E0D1}"/>
      </w:docPartPr>
      <w:docPartBody>
        <w:p w:rsidR="00F31100" w:rsidRDefault="00D110A7" w:rsidP="00D110A7">
          <w:pPr>
            <w:pStyle w:val="2F5AE3E5F88E4FC68D1C32F8EF84CB34"/>
          </w:pPr>
          <w:r>
            <w:rPr>
              <w:rFonts w:ascii="Segoe UI" w:hAnsi="Segoe UI" w:cs="Segoe UI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C3126-11D2-4FE3-A9AB-CD99A56AD271}"/>
      </w:docPartPr>
      <w:docPartBody>
        <w:p w:rsidR="009A73F2" w:rsidRDefault="000C199C">
          <w:r w:rsidRPr="00E14D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2D443AF621417DBF4811BBC006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1D4B-1B92-4D6A-918F-C9E5296F8F1B}"/>
      </w:docPartPr>
      <w:docPartBody>
        <w:p w:rsidR="009A73F2" w:rsidRDefault="000C199C" w:rsidP="000C199C">
          <w:pPr>
            <w:pStyle w:val="D62D443AF621417DBF4811BBC006A159"/>
          </w:pPr>
          <w:r w:rsidRPr="00E14D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B6A2BEDB7430B906B4EE4570C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8FDA-2315-482E-9F2B-5E6D22E674A3}"/>
      </w:docPartPr>
      <w:docPartBody>
        <w:p w:rsidR="009A73F2" w:rsidRDefault="000C199C" w:rsidP="000C199C">
          <w:pPr>
            <w:pStyle w:val="45CB6A2BEDB7430B906B4EE4570CB85D"/>
          </w:pPr>
          <w:r w:rsidRPr="00E14D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0E9"/>
    <w:rsid w:val="000C199C"/>
    <w:rsid w:val="0012602D"/>
    <w:rsid w:val="001E7299"/>
    <w:rsid w:val="002D2569"/>
    <w:rsid w:val="00316040"/>
    <w:rsid w:val="003C3AED"/>
    <w:rsid w:val="003F1866"/>
    <w:rsid w:val="00426DCE"/>
    <w:rsid w:val="00462121"/>
    <w:rsid w:val="00474C75"/>
    <w:rsid w:val="004764CF"/>
    <w:rsid w:val="004B2B2B"/>
    <w:rsid w:val="004C704F"/>
    <w:rsid w:val="00614019"/>
    <w:rsid w:val="00754F54"/>
    <w:rsid w:val="008C5F95"/>
    <w:rsid w:val="008E215B"/>
    <w:rsid w:val="00900FBC"/>
    <w:rsid w:val="0095787F"/>
    <w:rsid w:val="009A73F2"/>
    <w:rsid w:val="00A10DF7"/>
    <w:rsid w:val="00B34E23"/>
    <w:rsid w:val="00B47916"/>
    <w:rsid w:val="00B84F10"/>
    <w:rsid w:val="00BE2E8C"/>
    <w:rsid w:val="00BE364C"/>
    <w:rsid w:val="00CD27ED"/>
    <w:rsid w:val="00D073EA"/>
    <w:rsid w:val="00D110A7"/>
    <w:rsid w:val="00D330E9"/>
    <w:rsid w:val="00D450BC"/>
    <w:rsid w:val="00D9056E"/>
    <w:rsid w:val="00DE2E7E"/>
    <w:rsid w:val="00DF54EC"/>
    <w:rsid w:val="00E04648"/>
    <w:rsid w:val="00E1666D"/>
    <w:rsid w:val="00ED3F38"/>
    <w:rsid w:val="00F31100"/>
    <w:rsid w:val="00F9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99C"/>
    <w:rPr>
      <w:color w:val="808080"/>
    </w:rPr>
  </w:style>
  <w:style w:type="paragraph" w:customStyle="1" w:styleId="E09A6838D6044A19A00C6FCF4E251D0E10">
    <w:name w:val="E09A6838D6044A19A00C6FCF4E251D0E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91933EC1C4C94FB3B744514A49DA4F6410">
    <w:name w:val="91933EC1C4C94FB3B744514A49DA4F64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1F09E77A190C489C8234867A5EB58EEB12">
    <w:name w:val="1F09E77A190C489C8234867A5EB58EEB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B9C9D038C7AC43F78C2E043BD29A4C4C12">
    <w:name w:val="B9C9D038C7AC43F78C2E043BD29A4C4C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E230567ABE448008969B6F51CEEDB9910">
    <w:name w:val="CE230567ABE448008969B6F51CEEDB99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402C165662264552835222588FC6B27210">
    <w:name w:val="402C165662264552835222588FC6B272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67D88CAF2494BFB9A84CBBC5AF604F710">
    <w:name w:val="067D88CAF2494BFB9A84CBBC5AF604F7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F724A2B2A8FF4AF5A7FBC486782E4CAE10">
    <w:name w:val="F724A2B2A8FF4AF5A7FBC486782E4CAE10"/>
    <w:rsid w:val="00614019"/>
    <w:pPr>
      <w:spacing w:after="0" w:line="240" w:lineRule="auto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04D9E30983104630B304AB3A277F7F9510">
    <w:name w:val="04D9E30983104630B304AB3A277F7F9510"/>
    <w:rsid w:val="006140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8EAB05F3734C65B2EC697C4D1C024610">
    <w:name w:val="F28EAB05F3734C65B2EC697C4D1C0246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96CB96D0ECEF4E7CA8FAD39EC8754E1E10">
    <w:name w:val="96CB96D0ECEF4E7CA8FAD39EC8754E1E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65FF1DF79E514DD2B6AEB9C64B118AFC10">
    <w:name w:val="65FF1DF79E514DD2B6AEB9C64B118AFC10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C431CCC76ED54E1692D39C2B1ADF23169">
    <w:name w:val="C431CCC76ED54E1692D39C2B1ADF23169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23C074BA050A40DF8CE474A58EBC80F512">
    <w:name w:val="23C074BA050A40DF8CE474A58EBC80F512"/>
    <w:rsid w:val="00614019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customStyle="1" w:styleId="5E5C8F5D6F414369808B4609367FBEDD">
    <w:name w:val="5E5C8F5D6F414369808B4609367FBEDD"/>
    <w:rsid w:val="00614019"/>
    <w:pPr>
      <w:spacing w:after="0" w:line="240" w:lineRule="auto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paragraph" w:customStyle="1" w:styleId="BAB4311F2A2C42B48B5652CA95712CD1">
    <w:name w:val="BAB4311F2A2C42B48B5652CA95712CD1"/>
    <w:rsid w:val="004764CF"/>
  </w:style>
  <w:style w:type="paragraph" w:customStyle="1" w:styleId="E1935425AE374610ADAE06F39A1B8A74">
    <w:name w:val="E1935425AE374610ADAE06F39A1B8A74"/>
    <w:rsid w:val="004764CF"/>
  </w:style>
  <w:style w:type="paragraph" w:customStyle="1" w:styleId="DDEF5CD0F0964073881948A61DAD05F7">
    <w:name w:val="DDEF5CD0F0964073881948A61DAD05F7"/>
    <w:rsid w:val="004764CF"/>
  </w:style>
  <w:style w:type="paragraph" w:customStyle="1" w:styleId="1FE8281126AB4C56BB1C94867A300DB2">
    <w:name w:val="1FE8281126AB4C56BB1C94867A300DB2"/>
    <w:rsid w:val="004764CF"/>
  </w:style>
  <w:style w:type="paragraph" w:customStyle="1" w:styleId="6F739AC319704DCC8B800B68D0AF9095">
    <w:name w:val="6F739AC319704DCC8B800B68D0AF9095"/>
    <w:rsid w:val="004764CF"/>
  </w:style>
  <w:style w:type="paragraph" w:customStyle="1" w:styleId="9328EBF530B04F4EA0E1FF8997DE0943">
    <w:name w:val="9328EBF530B04F4EA0E1FF8997DE0943"/>
    <w:rsid w:val="004764CF"/>
  </w:style>
  <w:style w:type="paragraph" w:customStyle="1" w:styleId="76526C07EB2C4226A1CE413D871A60CE">
    <w:name w:val="76526C07EB2C4226A1CE413D871A60CE"/>
    <w:rsid w:val="004764CF"/>
  </w:style>
  <w:style w:type="paragraph" w:customStyle="1" w:styleId="795463837312441D8EF421669A45A83F">
    <w:name w:val="795463837312441D8EF421669A45A83F"/>
    <w:rsid w:val="00754F54"/>
  </w:style>
  <w:style w:type="paragraph" w:customStyle="1" w:styleId="BE5AF5E63EED4868920DFD132CB2F323">
    <w:name w:val="BE5AF5E63EED4868920DFD132CB2F323"/>
    <w:rsid w:val="00754F54"/>
  </w:style>
  <w:style w:type="paragraph" w:customStyle="1" w:styleId="DD8FF29CC02C4CF78FC998A69F08E32C">
    <w:name w:val="DD8FF29CC02C4CF78FC998A69F08E32C"/>
    <w:rsid w:val="00754F54"/>
  </w:style>
  <w:style w:type="paragraph" w:customStyle="1" w:styleId="1C9D2F9F37384D34B9C011CB2BBB02F2">
    <w:name w:val="1C9D2F9F37384D34B9C011CB2BBB02F2"/>
    <w:rsid w:val="003F1866"/>
  </w:style>
  <w:style w:type="paragraph" w:customStyle="1" w:styleId="2F5AE3E5F88E4FC68D1C32F8EF84CB34">
    <w:name w:val="2F5AE3E5F88E4FC68D1C32F8EF84CB34"/>
    <w:rsid w:val="00D110A7"/>
  </w:style>
  <w:style w:type="paragraph" w:customStyle="1" w:styleId="D62D443AF621417DBF4811BBC006A159">
    <w:name w:val="D62D443AF621417DBF4811BBC006A159"/>
    <w:rsid w:val="000C199C"/>
  </w:style>
  <w:style w:type="paragraph" w:customStyle="1" w:styleId="45CB6A2BEDB7430B906B4EE4570CB85D">
    <w:name w:val="45CB6A2BEDB7430B906B4EE4570CB85D"/>
    <w:rsid w:val="000C1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2020-11-09T00:00:00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7" ma:contentTypeDescription="Create a new document." ma:contentTypeScope="" ma:versionID="9462328b29ee0ac87c0cc515dcad61d9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049961d46fd4222383812bc5a052c019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Management_x0020_Sponsor" minOccurs="0"/>
                <xsd:element ref="ns3:Lead" minOccurs="0"/>
                <xsd:element ref="ns3:Memb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Written By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Management_x0020_Sponsor" ma:index="23" nillable="true" ma:displayName="Management Sponsor" ma:description="DO NOT FILL THIS COLUMN - Automatic workflow" ma:internalName="Management_x0020_Sponsor">
      <xsd:simpleType>
        <xsd:restriction base="dms:Text">
          <xsd:maxLength value="255"/>
        </xsd:restriction>
      </xsd:simpleType>
    </xsd:element>
    <xsd:element name="Lead" ma:index="24" nillable="true" ma:displayName="Lead" ma:description="DO NOT FILL THIS COLUMN - Automatic workflow" ma:internalName="Lead">
      <xsd:simpleType>
        <xsd:restriction base="dms:Text">
          <xsd:maxLength value="255"/>
        </xsd:restriction>
      </xsd:simpleType>
    </xsd:element>
    <xsd:element name="Members" ma:index="25" nillable="true" ma:displayName="Members" ma:description="DO NOT FILL THIS COLUMN - Automatic workflow" ma:internalName="Members">
      <xsd:simpleType>
        <xsd:restriction base="dms:Text">
          <xsd:maxLength value="255"/>
        </xsd:restriction>
      </xsd:simpleType>
    </xsd:element>
    <xsd:element name="Notes0" ma:index="3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74801bb-1977-4af8-bfda-771dab8a9650" xsi:nil="true"/>
    <Standards_x0020_Compliant_x003f_ xmlns="674801bb-1977-4af8-bfda-771dab8a9650" xsi:nil="true"/>
    <Author0 xmlns="674801bb-1977-4af8-bfda-771dab8a9650">
      <UserInfo>
        <DisplayName/>
        <AccountId xsi:nil="true"/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embers xmlns="674801bb-1977-4af8-bfda-771dab8a9650" xsi:nil="true"/>
    <Lead xmlns="674801bb-1977-4af8-bfda-771dab8a9650" xsi:nil="true"/>
    <Management_x0020_Sponsor xmlns="674801bb-1977-4af8-bfda-771dab8a9650" xsi:nil="true"/>
    <Status xmlns="674801bb-1977-4af8-bfda-771dab8a9650" xsi:nil="true"/>
    <p69d xmlns="674801bb-1977-4af8-bfda-771dab8a9650">331-665</p69d>
    <Language xmlns="674801bb-1977-4af8-bfda-771dab8a9650" xsi:nil="true"/>
    <Category0 xmlns="674801bb-1977-4af8-bfda-771dab8a9650" xsi:nil="true"/>
    <Team xmlns="674801bb-1977-4af8-bfda-771dab8a9650" xsi:nil="true"/>
    <_dlc_DocId xmlns="8ab7d52b-01f7-4c5e-9645-b3a1341544da" xsi:nil="true"/>
    <_dlc_DocIdUrl xmlns="8ab7d52b-01f7-4c5e-9645-b3a1341544da">
      <Url xsi:nil="true"/>
      <Description xsi:nil="true"/>
    </_dlc_DocIdUrl>
    <Notes0 xmlns="674801bb-1977-4af8-bfda-771dab8a9650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DF76F-2FA1-4B53-80B3-5211B7E1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1972A-2BF7-4546-AC7A-3678AC0B0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F5A966-F39A-4C75-A351-D2E734774E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05A5A9-350E-4B5D-8110-891B06F83020}">
  <ds:schemaRefs>
    <ds:schemaRef ds:uri="8ab7d52b-01f7-4c5e-9645-b3a1341544da"/>
    <ds:schemaRef ds:uri="http://purl.org/dc/elements/1.1/"/>
    <ds:schemaRef ds:uri="674801bb-1977-4af8-bfda-771dab8a9650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00BB9C6-C5A6-4655-A7B3-A7DDA15617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</Template>
  <TotalTime>62</TotalTime>
  <Pages>10</Pages>
  <Words>1788</Words>
  <Characters>15137</Characters>
  <Application>Microsoft Office Word</Application>
  <DocSecurity>0</DocSecurity>
  <Lines>126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DWSRF Preconstruction Loan Application Worksheet</vt:lpstr>
    </vt:vector>
  </TitlesOfParts>
  <Company>Microsoft Corporation</Company>
  <LinksUpToDate>false</LinksUpToDate>
  <CharactersWithSpaces>16892</CharactersWithSpaces>
  <SharedDoc>false</SharedDoc>
  <HLinks>
    <vt:vector size="12" baseType="variant">
      <vt:variant>
        <vt:i4>2687048</vt:i4>
      </vt:variant>
      <vt:variant>
        <vt:i4>359</vt:i4>
      </vt:variant>
      <vt:variant>
        <vt:i4>0</vt:i4>
      </vt:variant>
      <vt:variant>
        <vt:i4>5</vt:i4>
      </vt:variant>
      <vt:variant>
        <vt:lpwstr>mailto:dwsrf@doh.wa.gov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http://www.doh.wa.gov/portals/1/Documents/pubs/331-196.pdf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DWSRF Preconstruction Loan Application Worksheet</dc:title>
  <dc:subject/>
  <dc:creator>Washington Department of Health - Environmental Public Health Division - Office of Drinking Water</dc:creator>
  <cp:keywords/>
  <cp:lastModifiedBy>Hyde, Elizabeth R (DOH)</cp:lastModifiedBy>
  <cp:revision>7</cp:revision>
  <cp:lastPrinted>2020-06-15T16:54:00Z</cp:lastPrinted>
  <dcterms:created xsi:type="dcterms:W3CDTF">2020-11-09T21:31:00Z</dcterms:created>
  <dcterms:modified xsi:type="dcterms:W3CDTF">2023-04-26T19:07:00Z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TC060889561033</vt:lpwstr>
  </property>
  <property fmtid="{D5CDD505-2E9C-101B-9397-08002B2CF9AE}" pid="3" name="ContentTypeId">
    <vt:lpwstr>0x010100C4219127A00B7745AC10D9461FF95318</vt:lpwstr>
  </property>
  <property fmtid="{D5CDD505-2E9C-101B-9397-08002B2CF9AE}" pid="4" name="_dlc_DocIdItemGuid">
    <vt:lpwstr>a5b09841-34c0-48ea-9a7d-e3548cad23a3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2023-04-26T19:07:31Z</vt:lpwstr>
  </property>
  <property fmtid="{D5CDD505-2E9C-101B-9397-08002B2CF9AE}" pid="7" name="MSIP_Label_1520fa42-cf58-4c22-8b93-58cf1d3bd1cb_Method">
    <vt:lpwstr>Standard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5022f74d-b1a0-4b7c-aa17-391de27d554b</vt:lpwstr>
  </property>
  <property fmtid="{D5CDD505-2E9C-101B-9397-08002B2CF9AE}" pid="11" name="MSIP_Label_1520fa42-cf58-4c22-8b93-58cf1d3bd1cb_ContentBits">
    <vt:lpwstr>0</vt:lpwstr>
  </property>
</Properties>
</file>