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71" w:rsidRDefault="00697D71" w:rsidP="008B76D3">
      <w:pPr>
        <w:ind w:right="-360"/>
        <w:rPr>
          <w:rFonts w:ascii="Segoe UI" w:hAnsi="Segoe UI" w:cs="Segoe UI"/>
        </w:rPr>
      </w:pPr>
    </w:p>
    <w:p w:rsidR="0041546D" w:rsidRPr="00B43651" w:rsidRDefault="005762B5" w:rsidP="00922F8B">
      <w:pPr>
        <w:ind w:right="-360"/>
        <w:rPr>
          <w:rFonts w:ascii="Segoe UI" w:hAnsi="Segoe UI" w:cs="Segoe UI"/>
          <w:iCs/>
        </w:rPr>
      </w:pPr>
      <w:r w:rsidRPr="00DD2727">
        <w:rPr>
          <w:rFonts w:ascii="Segoe UI" w:hAnsi="Segoe UI" w:cs="Segoe UI"/>
        </w:rPr>
        <w:t xml:space="preserve">It is important that you read and understand the </w:t>
      </w:r>
      <w:r w:rsidR="003E7D92">
        <w:rPr>
          <w:rFonts w:ascii="Segoe UI" w:hAnsi="Segoe UI" w:cs="Segoe UI"/>
        </w:rPr>
        <w:t>2019</w:t>
      </w:r>
      <w:r w:rsidR="004E1807" w:rsidRPr="008C4CDF">
        <w:rPr>
          <w:rFonts w:ascii="Segoe UI" w:hAnsi="Segoe UI" w:cs="Segoe UI"/>
        </w:rPr>
        <w:t xml:space="preserve"> DWSRF Construction Guidelines</w:t>
      </w:r>
      <w:r w:rsidRPr="00DD2727">
        <w:rPr>
          <w:rFonts w:ascii="Segoe UI" w:hAnsi="Segoe UI" w:cs="Segoe UI"/>
        </w:rPr>
        <w:t xml:space="preserve"> before yo</w:t>
      </w:r>
      <w:r w:rsidR="00DD2727" w:rsidRPr="00DD2727">
        <w:rPr>
          <w:rFonts w:ascii="Segoe UI" w:hAnsi="Segoe UI" w:cs="Segoe UI"/>
        </w:rPr>
        <w:t>u complete this application worksheet</w:t>
      </w:r>
      <w:r w:rsidRPr="00345B6C">
        <w:rPr>
          <w:rFonts w:ascii="Segoe UI" w:hAnsi="Segoe UI" w:cs="Segoe UI"/>
        </w:rPr>
        <w:t xml:space="preserve">. </w:t>
      </w:r>
      <w:r w:rsidR="00DD5B43" w:rsidRPr="00345B6C">
        <w:rPr>
          <w:rFonts w:ascii="Segoe UI" w:hAnsi="Segoe UI" w:cs="Segoe UI"/>
          <w:iCs/>
        </w:rPr>
        <w:t>Fields marked with an</w:t>
      </w:r>
      <w:r w:rsidR="0089387C">
        <w:rPr>
          <w:rFonts w:ascii="Segoe UI" w:hAnsi="Segoe UI" w:cs="Segoe UI"/>
          <w:iCs/>
        </w:rPr>
        <w:t xml:space="preserve"> asterisk</w:t>
      </w:r>
      <w:r w:rsidR="00DD5B43" w:rsidRPr="00345B6C">
        <w:rPr>
          <w:rFonts w:ascii="Segoe UI" w:hAnsi="Segoe UI" w:cs="Segoe UI"/>
          <w:iCs/>
        </w:rPr>
        <w:t xml:space="preserve"> </w:t>
      </w:r>
      <w:r w:rsidR="0089387C">
        <w:rPr>
          <w:rFonts w:ascii="Segoe UI" w:hAnsi="Segoe UI" w:cs="Segoe UI"/>
          <w:iCs/>
        </w:rPr>
        <w:t>(</w:t>
      </w:r>
      <w:r w:rsidR="00DD5B43" w:rsidRPr="00F52C00">
        <w:rPr>
          <w:rFonts w:ascii="Segoe UI" w:hAnsi="Segoe UI" w:cs="Segoe UI"/>
          <w:iCs/>
          <w:sz w:val="28"/>
        </w:rPr>
        <w:t>*</w:t>
      </w:r>
      <w:r w:rsidR="0089387C">
        <w:rPr>
          <w:rFonts w:ascii="Segoe UI" w:hAnsi="Segoe UI" w:cs="Segoe UI"/>
          <w:iCs/>
          <w:sz w:val="28"/>
        </w:rPr>
        <w:t>)</w:t>
      </w:r>
      <w:r w:rsidR="00DD5B43" w:rsidRPr="00345B6C">
        <w:rPr>
          <w:rFonts w:ascii="Segoe UI" w:hAnsi="Segoe UI" w:cs="Segoe UI"/>
          <w:iCs/>
        </w:rPr>
        <w:t xml:space="preserve"> are required fields.</w:t>
      </w:r>
      <w:r w:rsidR="002C0945" w:rsidRPr="00345B6C">
        <w:rPr>
          <w:rFonts w:ascii="Segoe UI" w:hAnsi="Segoe UI" w:cs="Segoe UI"/>
          <w:iCs/>
        </w:rPr>
        <w:t xml:space="preserve"> </w:t>
      </w:r>
      <w:r w:rsidR="009C2B16" w:rsidRPr="00345B6C">
        <w:rPr>
          <w:rFonts w:ascii="Segoe UI" w:hAnsi="Segoe UI" w:cs="Segoe UI"/>
          <w:iCs/>
        </w:rPr>
        <w:t xml:space="preserve"> </w:t>
      </w:r>
      <w:r w:rsidR="00F56F32" w:rsidRPr="00345B6C">
        <w:rPr>
          <w:rFonts w:ascii="Segoe UI" w:hAnsi="Segoe UI" w:cs="Segoe UI"/>
          <w:iCs/>
        </w:rPr>
        <w:t>Submittals must be received</w:t>
      </w:r>
      <w:r w:rsidR="00700B72" w:rsidRPr="00345B6C">
        <w:rPr>
          <w:rFonts w:ascii="Segoe UI" w:hAnsi="Segoe UI" w:cs="Segoe UI"/>
          <w:iCs/>
        </w:rPr>
        <w:t xml:space="preserve"> or postmarked</w:t>
      </w:r>
      <w:r w:rsidR="00F56F32" w:rsidRPr="00345B6C">
        <w:rPr>
          <w:rFonts w:ascii="Segoe UI" w:hAnsi="Segoe UI" w:cs="Segoe UI"/>
          <w:iCs/>
        </w:rPr>
        <w:t xml:space="preserve"> by November 30, </w:t>
      </w:r>
      <w:r w:rsidR="003E7D92">
        <w:rPr>
          <w:rFonts w:ascii="Segoe UI" w:hAnsi="Segoe UI" w:cs="Segoe UI"/>
          <w:iCs/>
        </w:rPr>
        <w:t>2019</w:t>
      </w:r>
      <w:r w:rsidR="00F56F32" w:rsidRPr="00345B6C">
        <w:rPr>
          <w:rFonts w:ascii="Segoe UI" w:hAnsi="Segoe UI" w:cs="Segoe UI"/>
          <w:iCs/>
        </w:rPr>
        <w:t xml:space="preserve">. </w:t>
      </w:r>
      <w:r w:rsidR="00F627AA" w:rsidRPr="00B43651">
        <w:rPr>
          <w:rFonts w:ascii="Segoe UI" w:hAnsi="Segoe UI" w:cs="Segoe UI"/>
          <w:iCs/>
        </w:rPr>
        <w:t xml:space="preserve">A </w:t>
      </w:r>
      <w:r w:rsidR="00C47D25">
        <w:rPr>
          <w:rFonts w:ascii="Segoe UI" w:hAnsi="Segoe UI" w:cs="Segoe UI"/>
          <w:iCs/>
        </w:rPr>
        <w:t>q</w:t>
      </w:r>
      <w:r w:rsidR="00F627AA" w:rsidRPr="00B43651">
        <w:rPr>
          <w:rFonts w:ascii="Segoe UI" w:hAnsi="Segoe UI" w:cs="Segoe UI"/>
          <w:iCs/>
        </w:rPr>
        <w:t xml:space="preserve">uestion </w:t>
      </w:r>
      <w:r w:rsidR="00F52C00">
        <w:rPr>
          <w:rFonts w:ascii="Segoe UI" w:hAnsi="Segoe UI" w:cs="Segoe UI"/>
          <w:iCs/>
        </w:rPr>
        <w:t>and</w:t>
      </w:r>
      <w:r w:rsidR="00F627AA" w:rsidRPr="00B43651">
        <w:rPr>
          <w:rFonts w:ascii="Segoe UI" w:hAnsi="Segoe UI" w:cs="Segoe UI"/>
          <w:iCs/>
        </w:rPr>
        <w:t xml:space="preserve"> </w:t>
      </w:r>
      <w:r w:rsidR="00C47D25">
        <w:rPr>
          <w:rFonts w:ascii="Segoe UI" w:hAnsi="Segoe UI" w:cs="Segoe UI"/>
          <w:iCs/>
        </w:rPr>
        <w:t>a</w:t>
      </w:r>
      <w:r w:rsidR="00F627AA" w:rsidRPr="00B43651">
        <w:rPr>
          <w:rFonts w:ascii="Segoe UI" w:hAnsi="Segoe UI" w:cs="Segoe UI"/>
          <w:iCs/>
        </w:rPr>
        <w:t xml:space="preserve">nswer </w:t>
      </w:r>
      <w:r w:rsidR="00B43651" w:rsidRPr="00B43651">
        <w:rPr>
          <w:rFonts w:ascii="Segoe UI" w:hAnsi="Segoe UI" w:cs="Segoe UI"/>
          <w:iCs/>
        </w:rPr>
        <w:t>webinar</w:t>
      </w:r>
      <w:r w:rsidR="00F627AA" w:rsidRPr="00B43651">
        <w:rPr>
          <w:rFonts w:ascii="Segoe UI" w:hAnsi="Segoe UI" w:cs="Segoe UI"/>
          <w:iCs/>
        </w:rPr>
        <w:t xml:space="preserve"> will occur on November </w:t>
      </w:r>
      <w:r w:rsidR="003E7D92">
        <w:rPr>
          <w:rFonts w:ascii="Segoe UI" w:hAnsi="Segoe UI" w:cs="Segoe UI"/>
          <w:iCs/>
        </w:rPr>
        <w:t>6</w:t>
      </w:r>
      <w:r w:rsidR="00F627AA" w:rsidRPr="00B43651">
        <w:rPr>
          <w:rFonts w:ascii="Segoe UI" w:hAnsi="Segoe UI" w:cs="Segoe UI"/>
          <w:iCs/>
        </w:rPr>
        <w:t>, 201</w:t>
      </w:r>
      <w:r w:rsidR="003E7D92">
        <w:rPr>
          <w:rFonts w:ascii="Segoe UI" w:hAnsi="Segoe UI" w:cs="Segoe UI"/>
          <w:iCs/>
        </w:rPr>
        <w:t>9</w:t>
      </w:r>
      <w:r w:rsidR="00F627AA" w:rsidRPr="00B43651">
        <w:rPr>
          <w:rFonts w:ascii="Segoe UI" w:hAnsi="Segoe UI" w:cs="Segoe UI"/>
          <w:iCs/>
        </w:rPr>
        <w:t xml:space="preserve">, </w:t>
      </w:r>
      <w:r w:rsidR="00A50D36" w:rsidRPr="00B43651">
        <w:rPr>
          <w:rFonts w:ascii="Segoe UI" w:hAnsi="Segoe UI" w:cs="Segoe UI"/>
          <w:iCs/>
        </w:rPr>
        <w:t>from</w:t>
      </w:r>
      <w:r w:rsidR="00F627AA" w:rsidRPr="00B43651">
        <w:rPr>
          <w:rFonts w:ascii="Segoe UI" w:hAnsi="Segoe UI" w:cs="Segoe UI"/>
          <w:iCs/>
        </w:rPr>
        <w:t xml:space="preserve"> 10:00 a.m. </w:t>
      </w:r>
      <w:r w:rsidR="00F52C00">
        <w:rPr>
          <w:rFonts w:ascii="Segoe UI" w:hAnsi="Segoe UI" w:cs="Segoe UI"/>
          <w:iCs/>
        </w:rPr>
        <w:t>un</w:t>
      </w:r>
      <w:r w:rsidR="00A50D36" w:rsidRPr="00B43651">
        <w:rPr>
          <w:rFonts w:ascii="Segoe UI" w:hAnsi="Segoe UI" w:cs="Segoe UI"/>
          <w:iCs/>
        </w:rPr>
        <w:t xml:space="preserve">til Noon. </w:t>
      </w:r>
      <w:r w:rsidR="00F627AA" w:rsidRPr="00B43651">
        <w:rPr>
          <w:rFonts w:ascii="Segoe UI" w:hAnsi="Segoe UI" w:cs="Segoe UI"/>
          <w:iCs/>
        </w:rPr>
        <w:t xml:space="preserve"> </w:t>
      </w:r>
    </w:p>
    <w:p w:rsidR="0041546D" w:rsidRPr="0041546D" w:rsidRDefault="0041546D" w:rsidP="00922F8B">
      <w:pPr>
        <w:ind w:right="-360"/>
        <w:rPr>
          <w:rFonts w:ascii="Segoe UI" w:hAnsi="Segoe UI" w:cs="Segoe UI"/>
          <w:sz w:val="22"/>
          <w:szCs w:val="22"/>
        </w:rPr>
      </w:pPr>
    </w:p>
    <w:p w:rsidR="005D1F17" w:rsidRPr="007D0B45" w:rsidRDefault="005D1F17" w:rsidP="00922F8B">
      <w:pPr>
        <w:ind w:right="-360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To participate</w:t>
      </w:r>
      <w:r w:rsidR="00C47D25">
        <w:rPr>
          <w:rFonts w:ascii="Segoe UI" w:hAnsi="Segoe UI" w:cs="Segoe UI"/>
          <w:iCs/>
        </w:rPr>
        <w:t>,</w:t>
      </w:r>
      <w:r>
        <w:rPr>
          <w:rFonts w:ascii="Segoe UI" w:hAnsi="Segoe UI" w:cs="Segoe UI"/>
          <w:iCs/>
        </w:rPr>
        <w:t xml:space="preserve"> join the meeting from your computer, tablet, or smartphone on November </w:t>
      </w:r>
      <w:r w:rsidR="003E7D92">
        <w:rPr>
          <w:rFonts w:ascii="Segoe UI" w:hAnsi="Segoe UI" w:cs="Segoe UI"/>
          <w:iCs/>
        </w:rPr>
        <w:t>6</w:t>
      </w:r>
      <w:r>
        <w:rPr>
          <w:rFonts w:ascii="Segoe UI" w:hAnsi="Segoe UI" w:cs="Segoe UI"/>
          <w:iCs/>
        </w:rPr>
        <w:t xml:space="preserve"> by clicking on the following link: </w:t>
      </w:r>
      <w:hyperlink r:id="rId12" w:tgtFrame="_blank" w:history="1">
        <w:r w:rsidR="0089387C">
          <w:rPr>
            <w:rStyle w:val="Hyperlink"/>
          </w:rPr>
          <w:t>global.gotomeeting.com/join/694244533</w:t>
        </w:r>
      </w:hyperlink>
      <w:r w:rsidR="00F52C00" w:rsidRPr="00F52C00">
        <w:rPr>
          <w:rStyle w:val="Hyperlink"/>
          <w:color w:val="000000" w:themeColor="text1"/>
          <w:u w:val="none"/>
        </w:rPr>
        <w:t>.</w:t>
      </w:r>
      <w:r w:rsidR="0041546D" w:rsidRPr="007D0B45">
        <w:rPr>
          <w:rFonts w:ascii="Segoe UI" w:hAnsi="Segoe UI" w:cs="Segoe UI"/>
          <w:sz w:val="22"/>
          <w:szCs w:val="22"/>
        </w:rPr>
        <w:t xml:space="preserve">  </w:t>
      </w:r>
      <w:r w:rsidR="00F627AA" w:rsidRPr="007D0B45">
        <w:rPr>
          <w:rFonts w:ascii="Segoe UI" w:hAnsi="Segoe UI" w:cs="Segoe UI"/>
          <w:iCs/>
        </w:rPr>
        <w:t xml:space="preserve">  </w:t>
      </w:r>
    </w:p>
    <w:p w:rsidR="00F627AA" w:rsidRPr="00740FD6" w:rsidRDefault="00F627AA" w:rsidP="00C47D25">
      <w:pPr>
        <w:spacing w:before="120"/>
        <w:ind w:right="-360"/>
        <w:rPr>
          <w:rStyle w:val="Hyperlink"/>
        </w:rPr>
      </w:pPr>
      <w:r w:rsidRPr="007D0B45">
        <w:rPr>
          <w:rFonts w:ascii="Segoe UI" w:hAnsi="Segoe UI" w:cs="Segoe UI"/>
          <w:iCs/>
        </w:rPr>
        <w:t xml:space="preserve">Submit questions in writing prior to </w:t>
      </w:r>
      <w:r w:rsidR="005D1F17" w:rsidRPr="007D0B45">
        <w:rPr>
          <w:rFonts w:ascii="Segoe UI" w:hAnsi="Segoe UI" w:cs="Segoe UI"/>
          <w:iCs/>
        </w:rPr>
        <w:t xml:space="preserve">the webinar </w:t>
      </w:r>
      <w:r w:rsidRPr="007D0B45">
        <w:rPr>
          <w:rFonts w:ascii="Segoe UI" w:hAnsi="Segoe UI" w:cs="Segoe UI"/>
          <w:iCs/>
        </w:rPr>
        <w:t>to</w:t>
      </w:r>
      <w:r w:rsidRPr="007D0B45">
        <w:rPr>
          <w:rFonts w:ascii="Segoe UI" w:hAnsi="Segoe UI" w:cs="Segoe UI"/>
          <w:sz w:val="22"/>
          <w:szCs w:val="22"/>
        </w:rPr>
        <w:t xml:space="preserve"> </w:t>
      </w:r>
      <w:hyperlink r:id="rId13" w:history="1">
        <w:r w:rsidRPr="007D0B45">
          <w:rPr>
            <w:rStyle w:val="Hyperlink"/>
          </w:rPr>
          <w:t>dwsrf@doh.wa.gov</w:t>
        </w:r>
      </w:hyperlink>
      <w:r w:rsidRPr="007D0B45">
        <w:rPr>
          <w:rStyle w:val="Hyperlink"/>
        </w:rPr>
        <w:t>.</w:t>
      </w:r>
    </w:p>
    <w:p w:rsidR="00C6075B" w:rsidRPr="00DD2727" w:rsidRDefault="00C6075B" w:rsidP="00922F8B">
      <w:pPr>
        <w:ind w:right="-360"/>
        <w:rPr>
          <w:rFonts w:ascii="Segoe UI" w:hAnsi="Segoe UI" w:cs="Segoe UI"/>
          <w:i/>
          <w:iCs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89"/>
        <w:gridCol w:w="381"/>
        <w:gridCol w:w="4860"/>
      </w:tblGrid>
      <w:tr w:rsidR="005E7D92" w:rsidRPr="00D85733" w:rsidTr="00B43651">
        <w:trPr>
          <w:trHeight w:hRule="exact" w:val="287"/>
        </w:trPr>
        <w:tc>
          <w:tcPr>
            <w:tcW w:w="10440" w:type="dxa"/>
            <w:gridSpan w:val="4"/>
            <w:shd w:val="clear" w:color="auto" w:fill="000000"/>
          </w:tcPr>
          <w:p w:rsidR="005E7D92" w:rsidRPr="006E0513" w:rsidRDefault="00451B84" w:rsidP="005723AE">
            <w:pPr>
              <w:pStyle w:val="Heading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Registration - </w:t>
            </w:r>
            <w:r w:rsidR="00DD5B43" w:rsidRPr="006E0513">
              <w:rPr>
                <w:rFonts w:ascii="Segoe UI" w:hAnsi="Segoe UI" w:cs="Segoe UI"/>
              </w:rPr>
              <w:t xml:space="preserve">Organization </w:t>
            </w:r>
            <w:r w:rsidR="005723AE" w:rsidRPr="006E0513">
              <w:rPr>
                <w:rFonts w:ascii="Segoe UI" w:hAnsi="Segoe UI" w:cs="Segoe UI"/>
              </w:rPr>
              <w:t>Information</w:t>
            </w:r>
          </w:p>
        </w:tc>
      </w:tr>
      <w:tr w:rsidR="009C2B16" w:rsidRPr="00D85733" w:rsidTr="00B43651">
        <w:trPr>
          <w:trHeight w:val="377"/>
        </w:trPr>
        <w:tc>
          <w:tcPr>
            <w:tcW w:w="10440" w:type="dxa"/>
            <w:gridSpan w:val="4"/>
            <w:shd w:val="clear" w:color="auto" w:fill="auto"/>
          </w:tcPr>
          <w:p w:rsidR="00922F8B" w:rsidRDefault="009C2B16" w:rsidP="00922F8B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 w:rsidR="00922F8B">
              <w:rPr>
                <w:rFonts w:ascii="Segoe UI" w:hAnsi="Segoe UI" w:cs="Segoe UI"/>
                <w:sz w:val="20"/>
                <w:szCs w:val="20"/>
              </w:rPr>
              <w:t xml:space="preserve">Applicant Organization </w:t>
            </w:r>
          </w:p>
          <w:p w:rsidR="009C2B16" w:rsidRPr="006E0513" w:rsidRDefault="00C00E1C" w:rsidP="00922F8B">
            <w:pPr>
              <w:pStyle w:val="FieldText"/>
              <w:rPr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649800630"/>
                <w:placeholder>
                  <w:docPart w:val="E09A6838D6044A19A00C6FCF4E251D0E"/>
                </w:placeholder>
                <w:showingPlcHdr/>
                <w:text/>
              </w:sdtPr>
              <w:sdtEndPr/>
              <w:sdtContent>
                <w:r w:rsidR="00564765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922F8B" w:rsidRPr="00D85733" w:rsidTr="00B43651">
        <w:trPr>
          <w:trHeight w:val="440"/>
        </w:trPr>
        <w:tc>
          <w:tcPr>
            <w:tcW w:w="10440" w:type="dxa"/>
            <w:gridSpan w:val="4"/>
            <w:shd w:val="clear" w:color="auto" w:fill="auto"/>
          </w:tcPr>
          <w:p w:rsidR="00922F8B" w:rsidRDefault="00922F8B" w:rsidP="006E0513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*A</w:t>
            </w:r>
            <w:r>
              <w:rPr>
                <w:rFonts w:ascii="Segoe UI" w:hAnsi="Segoe UI" w:cs="Segoe UI"/>
                <w:sz w:val="20"/>
                <w:szCs w:val="20"/>
              </w:rPr>
              <w:t>ddress 1</w:t>
            </w:r>
          </w:p>
          <w:sdt>
            <w:sdtPr>
              <w:id w:val="-1024088878"/>
              <w:placeholder>
                <w:docPart w:val="BAB4311F2A2C42B48B5652CA95712CD1"/>
              </w:placeholder>
            </w:sdtPr>
            <w:sdtEndPr/>
            <w:sdtContent>
              <w:p w:rsidR="00922F8B" w:rsidRPr="009A6390" w:rsidRDefault="00922F8B" w:rsidP="005C6BFE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sdtContent>
          </w:sdt>
        </w:tc>
      </w:tr>
      <w:tr w:rsidR="005D6A80" w:rsidRPr="00D85733" w:rsidTr="00B43651">
        <w:trPr>
          <w:trHeight w:val="430"/>
        </w:trPr>
        <w:tc>
          <w:tcPr>
            <w:tcW w:w="10440" w:type="dxa"/>
            <w:gridSpan w:val="4"/>
            <w:shd w:val="clear" w:color="auto" w:fill="auto"/>
          </w:tcPr>
          <w:p w:rsidR="005D6A80" w:rsidRPr="006E0513" w:rsidRDefault="005D6A80" w:rsidP="00440CD8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Address 2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871107253"/>
              <w:placeholder>
                <w:docPart w:val="91933EC1C4C94FB3B744514A49DA4F64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922F8B" w:rsidRPr="00D85733" w:rsidTr="00B43651">
        <w:trPr>
          <w:trHeight w:val="430"/>
        </w:trPr>
        <w:tc>
          <w:tcPr>
            <w:tcW w:w="3510" w:type="dxa"/>
            <w:shd w:val="clear" w:color="auto" w:fill="auto"/>
          </w:tcPr>
          <w:p w:rsidR="00922F8B" w:rsidRPr="006E0513" w:rsidRDefault="00922F8B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City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68421323"/>
              <w:placeholder>
                <w:docPart w:val="E1935425AE374610ADAE06F39A1B8A74"/>
              </w:placeholder>
              <w:showingPlcHdr/>
            </w:sdtPr>
            <w:sdtEndPr/>
            <w:sdtContent>
              <w:p w:rsidR="00922F8B" w:rsidRPr="006E0513" w:rsidRDefault="00922F8B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:rsidR="003A2C49" w:rsidRDefault="00922F8B" w:rsidP="00A1078D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State</w:t>
            </w:r>
            <w:r w:rsidR="00A107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922F8B" w:rsidRPr="006E0513" w:rsidRDefault="00A1078D" w:rsidP="00702C3E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4038624"/>
                <w:placeholder>
                  <w:docPart w:val="1C9D2F9F37384D34B9C011CB2BBB02F2"/>
                </w:placeholder>
              </w:sdtPr>
              <w:sdtEndPr/>
              <w:sdtContent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4860" w:type="dxa"/>
            <w:shd w:val="clear" w:color="auto" w:fill="auto"/>
          </w:tcPr>
          <w:p w:rsidR="00922F8B" w:rsidRPr="006E0513" w:rsidRDefault="00922F8B" w:rsidP="00922F8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*Zip Code +4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D2B5B">
              <w:rPr>
                <w:rFonts w:ascii="Helvetica" w:hAnsi="Helvetica"/>
                <w:sz w:val="21"/>
                <w:szCs w:val="21"/>
              </w:rPr>
              <w:t>(</w:t>
            </w:r>
            <w:hyperlink r:id="rId14" w:history="1">
              <w:r w:rsidR="000D2B5B" w:rsidRPr="000D2B5B">
                <w:rPr>
                  <w:rStyle w:val="Hyperlink"/>
                  <w:rFonts w:ascii="Helvetica" w:hAnsi="Helvetica"/>
                  <w:sz w:val="21"/>
                  <w:szCs w:val="21"/>
                </w:rPr>
                <w:t>Link to USPS Zip Code Lookup</w:t>
              </w:r>
            </w:hyperlink>
            <w:r w:rsidR="000D2B5B">
              <w:rPr>
                <w:rFonts w:ascii="Helvetica" w:hAnsi="Helvetica"/>
                <w:sz w:val="21"/>
                <w:szCs w:val="21"/>
              </w:rPr>
              <w:t>)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093668744"/>
              <w:placeholder>
                <w:docPart w:val="DDEF5CD0F0964073881948A61DAD05F7"/>
              </w:placeholder>
              <w:showingPlcHdr/>
            </w:sdtPr>
            <w:sdtEndPr/>
            <w:sdtContent>
              <w:p w:rsidR="00922F8B" w:rsidRPr="006E0513" w:rsidRDefault="00922F8B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5D15A9" w:rsidRPr="00D85733" w:rsidTr="00B43651">
        <w:trPr>
          <w:trHeight w:val="413"/>
        </w:trPr>
        <w:tc>
          <w:tcPr>
            <w:tcW w:w="5580" w:type="dxa"/>
            <w:gridSpan w:val="3"/>
            <w:shd w:val="clear" w:color="auto" w:fill="auto"/>
          </w:tcPr>
          <w:p w:rsidR="005D15A9" w:rsidRPr="006E0513" w:rsidRDefault="005D15A9" w:rsidP="00702C3E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sz w:val="20"/>
                <w:szCs w:val="20"/>
              </w:rPr>
              <w:t>County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170148998"/>
              <w:placeholder>
                <w:docPart w:val="1FE8281126AB4C56BB1C94867A300DB2"/>
              </w:placeholder>
              <w:showingPlcHdr/>
            </w:sdtPr>
            <w:sdtEndPr/>
            <w:sdtContent>
              <w:p w:rsidR="005D15A9" w:rsidRPr="006E0513" w:rsidRDefault="005D15A9" w:rsidP="00702C3E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p w:rsidR="005D15A9" w:rsidRPr="006E0513" w:rsidRDefault="005D15A9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*Phone Number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2089871765"/>
              <w:placeholder>
                <w:docPart w:val="6F739AC319704DCC8B800B68D0AF9095"/>
              </w:placeholder>
              <w:showingPlcHdr/>
            </w:sdtPr>
            <w:sdtEndPr/>
            <w:sdtContent>
              <w:p w:rsidR="005D15A9" w:rsidRPr="006E0513" w:rsidRDefault="005D15A9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5D6A80" w:rsidRPr="00D85733" w:rsidTr="00B43651">
        <w:trPr>
          <w:trHeight w:val="430"/>
        </w:trPr>
        <w:tc>
          <w:tcPr>
            <w:tcW w:w="3510" w:type="dxa"/>
            <w:shd w:val="clear" w:color="auto" w:fill="auto"/>
          </w:tcPr>
          <w:p w:rsidR="005D6A80" w:rsidRPr="006E0513" w:rsidRDefault="009C2B16" w:rsidP="00B416BA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135139440"/>
              <w:placeholder>
                <w:docPart w:val="1F09E77A190C489C8234867A5EB58EEB"/>
              </w:placeholder>
              <w:showingPlcHdr/>
            </w:sdtPr>
            <w:sdtEndPr/>
            <w:sdtContent>
              <w:p w:rsidR="005D6A80" w:rsidRPr="006E0513" w:rsidRDefault="00FB02A3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:rsidR="005D6A80" w:rsidRPr="006E0513" w:rsidRDefault="009C2B16" w:rsidP="00B416BA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Federal Tax ID #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826467520"/>
              <w:placeholder>
                <w:docPart w:val="B9C9D038C7AC43F78C2E043BD29A4C4C"/>
              </w:placeholder>
              <w:showingPlcHdr/>
            </w:sdtPr>
            <w:sdtEndPr/>
            <w:sdtContent>
              <w:p w:rsidR="005D6A80" w:rsidRPr="006E0513" w:rsidRDefault="00FB02A3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 xml:space="preserve">             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p w:rsidR="005D6A80" w:rsidRPr="006E0513" w:rsidRDefault="004A6146" w:rsidP="00DD5B43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Organization</w:t>
            </w:r>
            <w:r w:rsidR="000D13C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Website</w:t>
            </w:r>
            <w:r w:rsidR="000D13C4">
              <w:rPr>
                <w:rFonts w:ascii="Segoe UI" w:hAnsi="Segoe UI" w:cs="Segoe UI"/>
                <w:b/>
                <w:sz w:val="20"/>
                <w:szCs w:val="20"/>
              </w:rPr>
              <w:t xml:space="preserve"> Address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658960880"/>
              <w:placeholder>
                <w:docPart w:val="CE230567ABE448008969B6F51CEEDB99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DD5B43" w:rsidRPr="00D85733" w:rsidTr="00B43651">
        <w:trPr>
          <w:trHeight w:hRule="exact" w:val="287"/>
        </w:trPr>
        <w:tc>
          <w:tcPr>
            <w:tcW w:w="10440" w:type="dxa"/>
            <w:gridSpan w:val="4"/>
            <w:shd w:val="clear" w:color="auto" w:fill="000000"/>
          </w:tcPr>
          <w:p w:rsidR="00DD5B43" w:rsidRPr="006E0513" w:rsidRDefault="00451B84" w:rsidP="00DD5B43">
            <w:pPr>
              <w:pStyle w:val="Heading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Registration - </w:t>
            </w:r>
            <w:r w:rsidR="00DD5B43" w:rsidRPr="006E0513">
              <w:rPr>
                <w:rFonts w:ascii="Segoe UI" w:hAnsi="Segoe UI" w:cs="Segoe UI"/>
              </w:rPr>
              <w:t>Contact Information</w:t>
            </w:r>
          </w:p>
        </w:tc>
      </w:tr>
      <w:tr w:rsidR="005D6A80" w:rsidRPr="00D85733" w:rsidTr="00B43651">
        <w:trPr>
          <w:trHeight w:val="413"/>
        </w:trPr>
        <w:tc>
          <w:tcPr>
            <w:tcW w:w="5199" w:type="dxa"/>
            <w:gridSpan w:val="2"/>
            <w:shd w:val="clear" w:color="auto" w:fill="auto"/>
          </w:tcPr>
          <w:p w:rsidR="005D6A80" w:rsidRPr="006E0513" w:rsidRDefault="009C2B16" w:rsidP="006E0513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sz w:val="20"/>
                <w:szCs w:val="20"/>
              </w:rPr>
              <w:t>First Name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545862584"/>
              <w:placeholder>
                <w:docPart w:val="402C165662264552835222588FC6B272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5241" w:type="dxa"/>
            <w:gridSpan w:val="2"/>
            <w:shd w:val="clear" w:color="auto" w:fill="auto"/>
          </w:tcPr>
          <w:p w:rsidR="005D6A80" w:rsidRPr="006E0513" w:rsidRDefault="009C2B16" w:rsidP="005D6A80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9379DD">
              <w:rPr>
                <w:rFonts w:ascii="Segoe UI" w:hAnsi="Segoe UI" w:cs="Segoe UI"/>
                <w:b/>
                <w:sz w:val="20"/>
                <w:szCs w:val="20"/>
              </w:rPr>
              <w:t>Last Name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2793437"/>
              <w:placeholder>
                <w:docPart w:val="067D88CAF2494BFB9A84CBBC5AF604F7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5D6A80" w:rsidRPr="00D85733" w:rsidTr="00B43651">
        <w:trPr>
          <w:trHeight w:val="440"/>
        </w:trPr>
        <w:tc>
          <w:tcPr>
            <w:tcW w:w="5199" w:type="dxa"/>
            <w:gridSpan w:val="2"/>
            <w:shd w:val="clear" w:color="auto" w:fill="auto"/>
          </w:tcPr>
          <w:p w:rsidR="005D6A80" w:rsidRPr="006E0513" w:rsidRDefault="009C2B16" w:rsidP="006E0513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 w:rsidR="006173D4">
              <w:rPr>
                <w:rFonts w:ascii="Segoe UI" w:hAnsi="Segoe UI" w:cs="Segoe UI"/>
                <w:sz w:val="20"/>
                <w:szCs w:val="20"/>
              </w:rPr>
              <w:t>Phone Number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973290246"/>
              <w:placeholder>
                <w:docPart w:val="F724A2B2A8FF4AF5A7FBC486782E4CAE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  </w:t>
                </w:r>
              </w:p>
            </w:sdtContent>
          </w:sdt>
        </w:tc>
        <w:tc>
          <w:tcPr>
            <w:tcW w:w="5241" w:type="dxa"/>
            <w:gridSpan w:val="2"/>
            <w:shd w:val="clear" w:color="auto" w:fill="auto"/>
          </w:tcPr>
          <w:p w:rsidR="005D6A80" w:rsidRPr="006E0513" w:rsidRDefault="009C2B16" w:rsidP="005D6A80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72423404"/>
              <w:placeholder>
                <w:docPart w:val="CFE4ECB89313442EA16FCEFCA1D9CE54"/>
              </w:placeholder>
            </w:sdtPr>
            <w:sdtEndPr/>
            <w:sdtContent>
              <w:p w:rsidR="005D6A80" w:rsidRPr="006E0513" w:rsidRDefault="00D16C1E" w:rsidP="00D16C1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</w:t>
                </w:r>
              </w:p>
            </w:sdtContent>
          </w:sdt>
        </w:tc>
      </w:tr>
      <w:tr w:rsidR="005D6A80" w:rsidRPr="00D85733" w:rsidTr="00B43651">
        <w:trPr>
          <w:trHeight w:val="440"/>
        </w:trPr>
        <w:tc>
          <w:tcPr>
            <w:tcW w:w="5199" w:type="dxa"/>
            <w:gridSpan w:val="2"/>
            <w:shd w:val="clear" w:color="auto" w:fill="auto"/>
          </w:tcPr>
          <w:p w:rsidR="005D6A80" w:rsidRPr="006E0513" w:rsidRDefault="005D6A80" w:rsidP="006E0513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Address 1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124117387"/>
              <w:placeholder>
                <w:docPart w:val="04D9E30983104630B304AB3A277F7F95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5241" w:type="dxa"/>
            <w:gridSpan w:val="2"/>
            <w:shd w:val="clear" w:color="auto" w:fill="auto"/>
          </w:tcPr>
          <w:p w:rsidR="005D6A80" w:rsidRPr="006E0513" w:rsidRDefault="006173D4" w:rsidP="005D6A80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Address 2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708906653"/>
              <w:placeholder>
                <w:docPart w:val="F28EAB05F3734C65B2EC697C4D1C0246"/>
              </w:placeholder>
              <w:showingPlcHdr/>
            </w:sdtPr>
            <w:sdtEndPr/>
            <w:sdtContent>
              <w:p w:rsidR="005D6A80" w:rsidRPr="006E0513" w:rsidRDefault="00564765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6173D4" w:rsidRPr="00D85733" w:rsidTr="00B43651">
        <w:trPr>
          <w:trHeight w:val="665"/>
        </w:trPr>
        <w:tc>
          <w:tcPr>
            <w:tcW w:w="3510" w:type="dxa"/>
            <w:shd w:val="clear" w:color="auto" w:fill="auto"/>
          </w:tcPr>
          <w:p w:rsidR="006173D4" w:rsidRPr="006E0513" w:rsidRDefault="006173D4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City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561780521"/>
              <w:placeholder>
                <w:docPart w:val="9328EBF530B04F4EA0E1FF8997DE0943"/>
              </w:placeholder>
              <w:showingPlcHdr/>
            </w:sdtPr>
            <w:sdtEndPr/>
            <w:sdtContent>
              <w:p w:rsidR="006173D4" w:rsidRPr="006E0513" w:rsidRDefault="006173D4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:rsidR="006173D4" w:rsidRDefault="006173D4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State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226993374"/>
              <w:placeholder>
                <w:docPart w:val="2F5AE3E5F88E4FC68D1C32F8EF84CB34"/>
              </w:placeholder>
              <w:showingPlcHdr/>
            </w:sdtPr>
            <w:sdtEndPr/>
            <w:sdtContent>
              <w:p w:rsidR="00393347" w:rsidRPr="006E0513" w:rsidRDefault="00393347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p w:rsidR="006173D4" w:rsidRPr="006E0513" w:rsidRDefault="006173D4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*Zip Code +4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1"/>
                <w:szCs w:val="21"/>
              </w:rPr>
              <w:t>(</w:t>
            </w:r>
            <w:hyperlink r:id="rId15" w:history="1">
              <w:r w:rsidRPr="000D2B5B">
                <w:rPr>
                  <w:rStyle w:val="Hyperlink"/>
                  <w:rFonts w:ascii="Helvetica" w:hAnsi="Helvetica"/>
                  <w:sz w:val="21"/>
                  <w:szCs w:val="21"/>
                </w:rPr>
                <w:t>Link to USPS Zip Code Lookup</w:t>
              </w:r>
            </w:hyperlink>
            <w:r>
              <w:rPr>
                <w:rFonts w:ascii="Helvetica" w:hAnsi="Helvetica"/>
                <w:sz w:val="21"/>
                <w:szCs w:val="21"/>
              </w:rPr>
              <w:t>)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726569548"/>
              <w:placeholder>
                <w:docPart w:val="76526C07EB2C4226A1CE413D871A60CE"/>
              </w:placeholder>
              <w:showingPlcHdr/>
            </w:sdtPr>
            <w:sdtEndPr/>
            <w:sdtContent>
              <w:p w:rsidR="006173D4" w:rsidRPr="006E0513" w:rsidRDefault="006173D4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</w:tbl>
    <w:p w:rsidR="006173D4" w:rsidRDefault="006173D4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600"/>
      </w:tblGrid>
      <w:tr w:rsidR="006029D2" w:rsidRPr="00D85733" w:rsidTr="005D15A9">
        <w:trPr>
          <w:trHeight w:val="322"/>
        </w:trPr>
        <w:tc>
          <w:tcPr>
            <w:tcW w:w="10615" w:type="dxa"/>
            <w:gridSpan w:val="2"/>
            <w:shd w:val="clear" w:color="auto" w:fill="000000"/>
          </w:tcPr>
          <w:p w:rsidR="006029D2" w:rsidRPr="006E0513" w:rsidRDefault="002362CF" w:rsidP="00451B84">
            <w:pPr>
              <w:pStyle w:val="BodyText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E0513">
              <w:rPr>
                <w:rFonts w:ascii="Segoe UI" w:hAnsi="Segoe UI" w:cs="Segoe UI"/>
              </w:rPr>
              <w:lastRenderedPageBreak/>
              <w:br w:type="page"/>
            </w:r>
            <w:r w:rsidRPr="006E0513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="000F3168" w:rsidRPr="006E0513">
              <w:rPr>
                <w:rFonts w:ascii="Segoe UI" w:hAnsi="Segoe UI" w:cs="Segoe UI"/>
                <w:b/>
                <w:sz w:val="20"/>
                <w:szCs w:val="20"/>
                <w:shd w:val="clear" w:color="auto" w:fill="000000"/>
              </w:rPr>
              <w:t>A</w:t>
            </w:r>
            <w:r w:rsidR="000F3168" w:rsidRPr="006E0513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>pplicant Organization</w:t>
            </w:r>
            <w:r w:rsidR="0068146A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 xml:space="preserve"> </w:t>
            </w:r>
            <w:r w:rsidR="006029D2" w:rsidRPr="006E0513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>Information</w:t>
            </w:r>
          </w:p>
        </w:tc>
      </w:tr>
      <w:tr w:rsidR="00166D98" w:rsidRPr="00D85733" w:rsidTr="005D15A9">
        <w:trPr>
          <w:trHeight w:val="430"/>
        </w:trPr>
        <w:tc>
          <w:tcPr>
            <w:tcW w:w="7015" w:type="dxa"/>
            <w:shd w:val="clear" w:color="auto" w:fill="auto"/>
          </w:tcPr>
          <w:p w:rsidR="00166D98" w:rsidRPr="006E0513" w:rsidRDefault="000D13C4" w:rsidP="006F18B7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3C4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66D98" w:rsidRPr="006E0513">
              <w:rPr>
                <w:rFonts w:ascii="Segoe UI" w:hAnsi="Segoe UI" w:cs="Segoe UI"/>
                <w:b/>
                <w:sz w:val="20"/>
                <w:szCs w:val="20"/>
              </w:rPr>
              <w:t>Water System Name:</w:t>
            </w:r>
            <w:r w:rsidR="00B8332F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784618841"/>
                <w:placeholder>
                  <w:docPart w:val="96CB96D0ECEF4E7CA8FAD39EC8754E1E"/>
                </w:placeholder>
                <w:showingPlcHdr/>
              </w:sdtPr>
              <w:sdtEndPr/>
              <w:sdtContent>
                <w:r w:rsidR="008E7D7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:rsidR="00166D98" w:rsidRPr="006E0513" w:rsidRDefault="000D13C4" w:rsidP="000F3168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3C4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66D98" w:rsidRPr="006E0513">
              <w:rPr>
                <w:rFonts w:ascii="Segoe UI" w:hAnsi="Segoe UI" w:cs="Segoe UI"/>
                <w:b/>
                <w:sz w:val="20"/>
                <w:szCs w:val="20"/>
              </w:rPr>
              <w:t>Water System ID#</w:t>
            </w:r>
            <w:r w:rsidR="00B8332F">
              <w:rPr>
                <w:rFonts w:ascii="Segoe UI" w:hAnsi="Segoe UI" w:cs="Segoe U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384650894"/>
                <w:placeholder>
                  <w:docPart w:val="65FF1DF79E514DD2B6AEB9C64B118AFC"/>
                </w:placeholder>
                <w:showingPlcHdr/>
              </w:sdtPr>
              <w:sdtEndPr/>
              <w:sdtContent>
                <w:r w:rsidR="008E7D7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0F3168" w:rsidRPr="00D85733" w:rsidTr="005D15A9">
        <w:trPr>
          <w:trHeight w:val="430"/>
        </w:trPr>
        <w:tc>
          <w:tcPr>
            <w:tcW w:w="7015" w:type="dxa"/>
            <w:shd w:val="clear" w:color="auto" w:fill="auto"/>
          </w:tcPr>
          <w:p w:rsidR="000F3168" w:rsidRPr="006E0513" w:rsidRDefault="009C2B16" w:rsidP="006F18B7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0F3168" w:rsidRPr="006E0513">
              <w:rPr>
                <w:rFonts w:ascii="Segoe UI" w:hAnsi="Segoe UI" w:cs="Segoe UI"/>
                <w:b/>
                <w:sz w:val="20"/>
                <w:szCs w:val="20"/>
              </w:rPr>
              <w:t>Data Universal Numbering System (DUNS) #:</w:t>
            </w:r>
            <w:r w:rsidR="000F3168" w:rsidRPr="006E05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0371291"/>
                <w:placeholder>
                  <w:docPart w:val="C431CCC76ED54E1692D39C2B1ADF2316"/>
                </w:placeholder>
                <w:showingPlcHdr/>
              </w:sdtPr>
              <w:sdtEndPr/>
              <w:sdtContent>
                <w:r w:rsidR="001B4312">
                  <w:rPr>
                    <w:rFonts w:ascii="Segoe UI" w:hAnsi="Segoe UI" w:cs="Segoe UI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:rsidR="000F3168" w:rsidRPr="006E0513" w:rsidRDefault="009C2B16" w:rsidP="00B8332F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0F3168" w:rsidRPr="006E0513">
              <w:rPr>
                <w:rFonts w:ascii="Segoe UI" w:hAnsi="Segoe UI" w:cs="Segoe UI"/>
                <w:b/>
                <w:sz w:val="20"/>
                <w:szCs w:val="20"/>
              </w:rPr>
              <w:t>Statewide Vendor #: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418220650"/>
                <w:placeholder>
                  <w:docPart w:val="23C074BA050A40DF8CE474A58EBC80F5"/>
                </w:placeholder>
                <w:showingPlcHdr/>
              </w:sdtPr>
              <w:sdtEndPr/>
              <w:sdtContent>
                <w:r w:rsidR="00FF1375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</w:t>
                </w:r>
                <w:r w:rsidR="008E7D7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F3168" w:rsidRPr="00D85733" w:rsidTr="005D15A9">
        <w:trPr>
          <w:trHeight w:val="430"/>
        </w:trPr>
        <w:tc>
          <w:tcPr>
            <w:tcW w:w="7015" w:type="dxa"/>
            <w:shd w:val="clear" w:color="auto" w:fill="auto"/>
          </w:tcPr>
          <w:p w:rsidR="000F3168" w:rsidRPr="006E0513" w:rsidRDefault="009C2B16" w:rsidP="00114EEF">
            <w:pPr>
              <w:pStyle w:val="Heading3"/>
              <w:rPr>
                <w:rFonts w:ascii="Segoe UI" w:hAnsi="Segoe UI" w:cs="Segoe UI"/>
                <w:b w:val="0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*</w:t>
            </w:r>
            <w:r w:rsidR="000F3168" w:rsidRPr="006E0513">
              <w:rPr>
                <w:rFonts w:ascii="Segoe UI" w:hAnsi="Segoe UI" w:cs="Segoe UI"/>
                <w:color w:val="auto"/>
              </w:rPr>
              <w:t xml:space="preserve">Central Contractor Registration (CCR) Expiration Date: </w:t>
            </w:r>
            <w:sdt>
              <w:sdtPr>
                <w:rPr>
                  <w:rFonts w:ascii="Segoe UI" w:hAnsi="Segoe UI" w:cs="Segoe UI"/>
                  <w:color w:val="auto"/>
                </w:rPr>
                <w:id w:val="1643850137"/>
                <w:placeholder>
                  <w:docPart w:val="5E5C8F5D6F414369808B4609367FBE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4EEF" w:rsidRPr="00EE6E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:rsidR="000F3168" w:rsidRPr="006E0513" w:rsidRDefault="009C2B16" w:rsidP="00B8332F">
            <w:pPr>
              <w:pStyle w:val="Heading3"/>
              <w:rPr>
                <w:rFonts w:ascii="Segoe UI" w:hAnsi="Segoe UI" w:cs="Segoe UI"/>
                <w:b w:val="0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*</w:t>
            </w:r>
            <w:r w:rsidR="000F3168" w:rsidRPr="006E0513">
              <w:rPr>
                <w:rFonts w:ascii="Segoe UI" w:hAnsi="Segoe UI" w:cs="Segoe UI"/>
                <w:color w:val="auto"/>
              </w:rPr>
              <w:t>UBI#</w:t>
            </w:r>
            <w:r w:rsidR="00B8332F">
              <w:rPr>
                <w:rFonts w:ascii="Segoe UI" w:hAnsi="Segoe UI" w:cs="Segoe UI"/>
                <w:color w:val="auto"/>
              </w:rPr>
              <w:t xml:space="preserve">:  </w:t>
            </w:r>
            <w:sdt>
              <w:sdtPr>
                <w:rPr>
                  <w:rFonts w:ascii="Segoe UI" w:hAnsi="Segoe UI" w:cs="Segoe UI"/>
                  <w:color w:val="auto"/>
                </w:rPr>
                <w:id w:val="-923340401"/>
                <w:placeholder>
                  <w:docPart w:val="55128138A64F428AB4B8BD922C05AEB0"/>
                </w:placeholder>
                <w:showingPlcHdr/>
              </w:sdtPr>
              <w:sdtEndPr/>
              <w:sdtContent>
                <w:r w:rsidR="006F18B7">
                  <w:t>123 nowh</w:t>
                </w:r>
                <w:r w:rsidR="00856797">
                  <w:t>e</w:t>
                </w:r>
              </w:sdtContent>
            </w:sdt>
          </w:p>
        </w:tc>
      </w:tr>
      <w:tr w:rsidR="00815702" w:rsidRPr="00D85733" w:rsidTr="0068146A">
        <w:trPr>
          <w:trHeight w:hRule="exact" w:val="325"/>
        </w:trPr>
        <w:tc>
          <w:tcPr>
            <w:tcW w:w="10615" w:type="dxa"/>
            <w:gridSpan w:val="2"/>
            <w:shd w:val="clear" w:color="auto" w:fill="000000"/>
          </w:tcPr>
          <w:p w:rsidR="00815702" w:rsidRPr="006E0513" w:rsidRDefault="00815702" w:rsidP="0068146A">
            <w:pPr>
              <w:pStyle w:val="BodyText"/>
              <w:rPr>
                <w:rFonts w:ascii="Segoe UI" w:hAnsi="Segoe UI" w:cs="Segoe UI"/>
              </w:rPr>
            </w:pPr>
            <w:r w:rsidRPr="0068146A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>Initial Eligibility</w:t>
            </w:r>
          </w:p>
        </w:tc>
      </w:tr>
      <w:tr w:rsidR="00611541" w:rsidRPr="00D85733" w:rsidTr="00886958">
        <w:trPr>
          <w:trHeight w:hRule="exact" w:val="7471"/>
        </w:trPr>
        <w:tc>
          <w:tcPr>
            <w:tcW w:w="10615" w:type="dxa"/>
            <w:gridSpan w:val="2"/>
            <w:shd w:val="clear" w:color="auto" w:fill="auto"/>
          </w:tcPr>
          <w:p w:rsidR="0068146A" w:rsidRPr="00E26E77" w:rsidRDefault="0068146A" w:rsidP="0068146A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auto"/>
              </w:rPr>
            </w:pPr>
            <w:r w:rsidRPr="0068146A">
              <w:rPr>
                <w:color w:val="auto"/>
              </w:rPr>
              <w:t xml:space="preserve">ATTENTION:  </w:t>
            </w:r>
            <w:r w:rsidRPr="00E26E77">
              <w:rPr>
                <w:rFonts w:ascii="Segoe UI" w:hAnsi="Segoe UI" w:cs="Segoe UI"/>
                <w:color w:val="auto"/>
              </w:rPr>
              <w:t>Answering NO to any of the following six questions or not providing docum</w:t>
            </w:r>
            <w:r w:rsidR="00697914">
              <w:rPr>
                <w:rFonts w:ascii="Segoe UI" w:hAnsi="Segoe UI" w:cs="Segoe UI"/>
                <w:color w:val="auto"/>
              </w:rPr>
              <w:t>ents requested will make you in</w:t>
            </w:r>
            <w:r w:rsidRPr="00E26E77">
              <w:rPr>
                <w:rFonts w:ascii="Segoe UI" w:hAnsi="Segoe UI" w:cs="Segoe UI"/>
                <w:color w:val="auto"/>
              </w:rPr>
              <w:t xml:space="preserve">eligible.  Please </w:t>
            </w:r>
            <w:r w:rsidR="00697914">
              <w:rPr>
                <w:rFonts w:ascii="Segoe UI" w:hAnsi="Segoe UI" w:cs="Segoe UI"/>
                <w:color w:val="auto"/>
              </w:rPr>
              <w:t>contact</w:t>
            </w:r>
            <w:r w:rsidRPr="00E26E77">
              <w:rPr>
                <w:rFonts w:ascii="Segoe UI" w:hAnsi="Segoe UI" w:cs="Segoe UI"/>
                <w:color w:val="auto"/>
              </w:rPr>
              <w:t xml:space="preserve"> yo</w:t>
            </w:r>
            <w:r w:rsidR="00697914">
              <w:rPr>
                <w:rFonts w:ascii="Segoe UI" w:hAnsi="Segoe UI" w:cs="Segoe UI"/>
                <w:color w:val="auto"/>
              </w:rPr>
              <w:t>ur regional planner or engineer if you have questions.</w:t>
            </w:r>
          </w:p>
          <w:p w:rsidR="005535EC" w:rsidRDefault="005535EC" w:rsidP="0068146A"/>
          <w:p w:rsidR="0068146A" w:rsidRDefault="009C2B16" w:rsidP="000D13C4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5535EC">
              <w:rPr>
                <w:rFonts w:ascii="Segoe UI" w:hAnsi="Segoe UI" w:cs="Segoe UI"/>
                <w:color w:val="000000"/>
              </w:rPr>
              <w:t xml:space="preserve">Is your </w:t>
            </w:r>
            <w:r w:rsidR="000F3168" w:rsidRPr="006E0513">
              <w:rPr>
                <w:rFonts w:ascii="Segoe UI" w:hAnsi="Segoe UI" w:cs="Segoe UI"/>
                <w:color w:val="000000"/>
              </w:rPr>
              <w:t xml:space="preserve">Water System Plan (WSP) or Small Water System Management Program (SWSMP) approved and </w:t>
            </w:r>
            <w:r w:rsidR="00DE0051" w:rsidRPr="006E0513">
              <w:rPr>
                <w:rFonts w:ascii="Segoe UI" w:hAnsi="Segoe UI" w:cs="Segoe UI"/>
                <w:color w:val="000000"/>
              </w:rPr>
              <w:t>current</w:t>
            </w:r>
            <w:r w:rsidR="000F3168" w:rsidRPr="006E0513">
              <w:rPr>
                <w:rFonts w:ascii="Segoe UI" w:hAnsi="Segoe UI" w:cs="Segoe UI"/>
                <w:color w:val="000000"/>
              </w:rPr>
              <w:t>?</w:t>
            </w:r>
            <w:r w:rsidR="005535EC">
              <w:rPr>
                <w:rFonts w:ascii="Segoe UI" w:hAnsi="Segoe UI" w:cs="Segoe UI"/>
                <w:color w:val="000000"/>
              </w:rPr>
              <w:t xml:space="preserve">   </w:t>
            </w:r>
          </w:p>
          <w:p w:rsidR="000F3168" w:rsidRDefault="00C00E1C" w:rsidP="000D13C4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481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80331B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4557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:rsidR="00D47F66" w:rsidRPr="00D47F66" w:rsidRDefault="00D47F66" w:rsidP="00D47F66"/>
          <w:p w:rsidR="0068146A" w:rsidRDefault="009C2B16" w:rsidP="006E051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10167A">
              <w:rPr>
                <w:rFonts w:ascii="Segoe UI" w:hAnsi="Segoe UI" w:cs="Segoe UI"/>
                <w:color w:val="000000"/>
              </w:rPr>
              <w:t>Have you uploaded</w:t>
            </w:r>
            <w:r w:rsidR="005535EC">
              <w:rPr>
                <w:rFonts w:ascii="Segoe UI" w:hAnsi="Segoe UI" w:cs="Segoe UI"/>
                <w:color w:val="000000"/>
              </w:rPr>
              <w:t xml:space="preserve"> a </w:t>
            </w:r>
            <w:r w:rsidR="0068146A">
              <w:rPr>
                <w:rFonts w:ascii="Segoe UI" w:hAnsi="Segoe UI" w:cs="Segoe UI"/>
                <w:color w:val="000000"/>
              </w:rPr>
              <w:t>c</w:t>
            </w:r>
            <w:r w:rsidR="000F3168" w:rsidRPr="006E0513">
              <w:rPr>
                <w:rFonts w:ascii="Segoe UI" w:hAnsi="Segoe UI" w:cs="Segoe UI"/>
                <w:color w:val="000000"/>
              </w:rPr>
              <w:t xml:space="preserve">opy of </w:t>
            </w:r>
            <w:r w:rsidR="005535EC">
              <w:rPr>
                <w:rFonts w:ascii="Segoe UI" w:hAnsi="Segoe UI" w:cs="Segoe UI"/>
                <w:color w:val="000000"/>
              </w:rPr>
              <w:t xml:space="preserve">the </w:t>
            </w:r>
            <w:r w:rsidR="000F3168" w:rsidRPr="006E0513">
              <w:rPr>
                <w:rFonts w:ascii="Segoe UI" w:hAnsi="Segoe UI" w:cs="Segoe UI"/>
                <w:color w:val="000000"/>
              </w:rPr>
              <w:t>approval letter for applicant</w:t>
            </w:r>
            <w:r w:rsidR="0068146A">
              <w:rPr>
                <w:rFonts w:ascii="Segoe UI" w:hAnsi="Segoe UI" w:cs="Segoe UI"/>
                <w:color w:val="000000"/>
              </w:rPr>
              <w:t>’s</w:t>
            </w:r>
            <w:r w:rsidR="000F3168" w:rsidRPr="006E0513">
              <w:rPr>
                <w:rFonts w:ascii="Segoe UI" w:hAnsi="Segoe UI" w:cs="Segoe UI"/>
                <w:color w:val="000000"/>
              </w:rPr>
              <w:t xml:space="preserve"> WSP or SWSMP?  </w:t>
            </w:r>
          </w:p>
          <w:p w:rsidR="000F3168" w:rsidRDefault="00C00E1C" w:rsidP="006E051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4152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6A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4400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0F3168" w:rsidRDefault="000D13C4" w:rsidP="000D13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Provide</w:t>
            </w:r>
            <w:r w:rsidR="00E05409" w:rsidRPr="00B2037D">
              <w:rPr>
                <w:rFonts w:ascii="Segoe UI" w:hAnsi="Segoe UI" w:cs="Segoe UI"/>
                <w:sz w:val="20"/>
                <w:szCs w:val="20"/>
              </w:rPr>
              <w:t xml:space="preserve"> copy with application submittal</w:t>
            </w:r>
          </w:p>
          <w:p w:rsidR="0068146A" w:rsidRPr="000D13C4" w:rsidRDefault="0068146A" w:rsidP="000D13C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47F66" w:rsidRDefault="009C2B16" w:rsidP="006E051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5535EC">
              <w:rPr>
                <w:rFonts w:ascii="Segoe UI" w:hAnsi="Segoe UI" w:cs="Segoe UI"/>
                <w:color w:val="000000"/>
              </w:rPr>
              <w:t xml:space="preserve">Have you </w:t>
            </w:r>
            <w:r w:rsidR="00DC1867">
              <w:rPr>
                <w:rFonts w:ascii="Segoe UI" w:hAnsi="Segoe UI" w:cs="Segoe UI"/>
                <w:color w:val="000000"/>
              </w:rPr>
              <w:t xml:space="preserve">uploaded </w:t>
            </w:r>
            <w:r w:rsidR="005535EC">
              <w:rPr>
                <w:rFonts w:ascii="Segoe UI" w:hAnsi="Segoe UI" w:cs="Segoe UI"/>
                <w:color w:val="000000"/>
              </w:rPr>
              <w:t>a c</w:t>
            </w:r>
            <w:r w:rsidR="00DE0051" w:rsidRPr="006E0513">
              <w:rPr>
                <w:rFonts w:ascii="Segoe UI" w:hAnsi="Segoe UI" w:cs="Segoe UI"/>
                <w:color w:val="000000"/>
              </w:rPr>
              <w:t xml:space="preserve">opy of </w:t>
            </w:r>
            <w:r w:rsidR="005535EC">
              <w:rPr>
                <w:rFonts w:ascii="Segoe UI" w:hAnsi="Segoe UI" w:cs="Segoe UI"/>
                <w:color w:val="000000"/>
              </w:rPr>
              <w:t xml:space="preserve">the </w:t>
            </w:r>
            <w:r w:rsidR="00DE0051" w:rsidRPr="006E0513">
              <w:rPr>
                <w:rFonts w:ascii="Segoe UI" w:hAnsi="Segoe UI" w:cs="Segoe UI"/>
                <w:color w:val="000000"/>
              </w:rPr>
              <w:t>page in the WSP o</w:t>
            </w:r>
            <w:r w:rsidR="000F3168" w:rsidRPr="006E0513">
              <w:rPr>
                <w:rFonts w:ascii="Segoe UI" w:hAnsi="Segoe UI" w:cs="Segoe UI"/>
                <w:color w:val="000000"/>
              </w:rPr>
              <w:t>r SWSMP that has the proposed project</w:t>
            </w:r>
            <w:r w:rsidR="0010167A">
              <w:rPr>
                <w:rFonts w:ascii="Segoe UI" w:hAnsi="Segoe UI" w:cs="Segoe UI"/>
                <w:color w:val="000000"/>
              </w:rPr>
              <w:t xml:space="preserve"> included</w:t>
            </w:r>
            <w:r w:rsidR="000F3168" w:rsidRPr="006E0513">
              <w:rPr>
                <w:rFonts w:ascii="Segoe UI" w:hAnsi="Segoe UI" w:cs="Segoe UI"/>
                <w:color w:val="000000"/>
              </w:rPr>
              <w:t xml:space="preserve">? </w:t>
            </w:r>
          </w:p>
          <w:p w:rsidR="000F3168" w:rsidRPr="006E0513" w:rsidRDefault="00C00E1C" w:rsidP="006E051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10972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2639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E74B0E" w:rsidRDefault="00E74B0E" w:rsidP="00E74B0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Provide</w:t>
            </w:r>
            <w:r w:rsidRPr="00B2037D">
              <w:rPr>
                <w:rFonts w:ascii="Segoe UI" w:hAnsi="Segoe UI" w:cs="Segoe UI"/>
                <w:sz w:val="20"/>
                <w:szCs w:val="20"/>
              </w:rPr>
              <w:t xml:space="preserve"> copy with application submittal</w:t>
            </w:r>
          </w:p>
          <w:p w:rsidR="00D47F66" w:rsidRPr="000D13C4" w:rsidRDefault="00D47F66" w:rsidP="00E74B0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F3168" w:rsidRPr="006E0513" w:rsidRDefault="009C2B16" w:rsidP="006E051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0F3168" w:rsidRPr="006E0513">
              <w:rPr>
                <w:rFonts w:ascii="Segoe UI" w:hAnsi="Segoe UI" w:cs="Segoe UI"/>
                <w:color w:val="000000"/>
              </w:rPr>
              <w:t xml:space="preserve">If your project requires Water Rights (such as a new source) have you secured your Water Rights? </w:t>
            </w:r>
          </w:p>
          <w:p w:rsidR="000F3168" w:rsidRPr="006E0513" w:rsidRDefault="00C00E1C" w:rsidP="006E051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3442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80331B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4302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0277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>N/A</w:t>
            </w:r>
          </w:p>
          <w:p w:rsidR="000D13C4" w:rsidRDefault="00E74B0E" w:rsidP="000D13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Provide </w:t>
            </w:r>
            <w:r w:rsidRPr="000D13C4">
              <w:rPr>
                <w:rFonts w:ascii="Segoe UI" w:hAnsi="Segoe UI" w:cs="Segoe UI"/>
                <w:sz w:val="20"/>
                <w:szCs w:val="20"/>
              </w:rPr>
              <w:t>copy of applicable information with application submittal.</w:t>
            </w:r>
          </w:p>
          <w:p w:rsidR="00D47F66" w:rsidRDefault="00D47F66" w:rsidP="000D13C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0167A" w:rsidRPr="0010167A" w:rsidRDefault="009C2B16" w:rsidP="0010167A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0F3168" w:rsidRPr="006E0513">
              <w:rPr>
                <w:rFonts w:ascii="Segoe UI" w:hAnsi="Segoe UI" w:cs="Segoe UI"/>
                <w:color w:val="000000"/>
              </w:rPr>
              <w:t>Ap</w:t>
            </w:r>
            <w:r w:rsidR="00CC0659">
              <w:rPr>
                <w:rFonts w:ascii="Segoe UI" w:hAnsi="Segoe UI" w:cs="Segoe UI"/>
                <w:color w:val="000000"/>
              </w:rPr>
              <w:t>plicant owns project site or has</w:t>
            </w:r>
            <w:r w:rsidR="000F3168" w:rsidRPr="006E0513">
              <w:rPr>
                <w:rFonts w:ascii="Segoe UI" w:hAnsi="Segoe UI" w:cs="Segoe UI"/>
                <w:color w:val="000000"/>
              </w:rPr>
              <w:t xml:space="preserve"> ability to control site through easement or lease for at least the duration of the loan?</w:t>
            </w:r>
            <w:r w:rsidR="000F3168" w:rsidRPr="006E0513">
              <w:rPr>
                <w:rFonts w:ascii="Segoe UI" w:hAnsi="Segoe UI" w:cs="Segoe UI"/>
                <w:color w:val="000000"/>
              </w:rPr>
              <w:tab/>
            </w:r>
          </w:p>
          <w:p w:rsidR="00697D71" w:rsidRDefault="00C00E1C" w:rsidP="0049300B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1578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80331B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2703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:rsidR="000D13C4" w:rsidRDefault="000D13C4" w:rsidP="000D13C4">
            <w:pPr>
              <w:rPr>
                <w:rFonts w:ascii="Segoe UI" w:hAnsi="Segoe UI" w:cs="Segoe UI"/>
                <w:sz w:val="20"/>
                <w:szCs w:val="20"/>
              </w:rPr>
            </w:pPr>
            <w:r w:rsidRPr="000D13C4">
              <w:rPr>
                <w:rFonts w:ascii="Segoe UI" w:hAnsi="Segoe UI" w:cs="Segoe UI"/>
                <w:sz w:val="20"/>
                <w:szCs w:val="20"/>
              </w:rPr>
              <w:t xml:space="preserve">Provide copy of applicable information with application submittal. </w:t>
            </w:r>
          </w:p>
          <w:p w:rsidR="0010167A" w:rsidRDefault="0010167A" w:rsidP="000D13C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47F66" w:rsidRDefault="00E02F39" w:rsidP="00D47F6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D47F66">
              <w:rPr>
                <w:rFonts w:ascii="Segoe UI" w:hAnsi="Segoe UI" w:cs="Segoe UI"/>
                <w:color w:val="000000"/>
              </w:rPr>
              <w:t>*Applican</w:t>
            </w:r>
            <w:r w:rsidR="0036638A" w:rsidRPr="00D47F66">
              <w:rPr>
                <w:rFonts w:ascii="Segoe UI" w:hAnsi="Segoe UI" w:cs="Segoe UI"/>
                <w:color w:val="000000"/>
              </w:rPr>
              <w:t>t</w:t>
            </w:r>
            <w:r w:rsidRPr="00D47F66">
              <w:rPr>
                <w:rFonts w:ascii="Segoe UI" w:hAnsi="Segoe UI" w:cs="Segoe UI"/>
                <w:color w:val="000000"/>
              </w:rPr>
              <w:t xml:space="preserve"> has NO outstanding audit findings related to technical, managerial, or financial capacity?  </w:t>
            </w:r>
          </w:p>
          <w:p w:rsidR="00D47F66" w:rsidRDefault="00C00E1C" w:rsidP="00D47F6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4942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6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D47F66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D47F66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D47F66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1394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6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D47F66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:rsidR="00886958" w:rsidRPr="00886958" w:rsidRDefault="00886958" w:rsidP="00886958"/>
          <w:p w:rsidR="00886958" w:rsidRPr="00886958" w:rsidRDefault="00886958" w:rsidP="00886958"/>
          <w:p w:rsidR="005C3B28" w:rsidRPr="000D13C4" w:rsidRDefault="005C3B28" w:rsidP="00D47F6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</w:rPr>
            </w:pPr>
          </w:p>
        </w:tc>
      </w:tr>
      <w:tr w:rsidR="006029D2" w:rsidRPr="00D85733" w:rsidTr="005D15A9">
        <w:trPr>
          <w:trHeight w:val="332"/>
        </w:trPr>
        <w:tc>
          <w:tcPr>
            <w:tcW w:w="10615" w:type="dxa"/>
            <w:gridSpan w:val="2"/>
            <w:shd w:val="clear" w:color="auto" w:fill="000000"/>
          </w:tcPr>
          <w:p w:rsidR="006029D2" w:rsidRPr="006E0513" w:rsidRDefault="006C7832" w:rsidP="00CD27D9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Project Information</w:t>
            </w:r>
          </w:p>
        </w:tc>
      </w:tr>
      <w:tr w:rsidR="003A06A0" w:rsidRPr="00D85733" w:rsidTr="005D15A9">
        <w:trPr>
          <w:trHeight w:hRule="exact" w:val="388"/>
        </w:trPr>
        <w:tc>
          <w:tcPr>
            <w:tcW w:w="10615" w:type="dxa"/>
            <w:gridSpan w:val="2"/>
            <w:shd w:val="clear" w:color="auto" w:fill="auto"/>
          </w:tcPr>
          <w:p w:rsidR="00283F12" w:rsidRPr="006E0513" w:rsidRDefault="009C2B16" w:rsidP="00283F12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7D578F">
              <w:rPr>
                <w:rFonts w:ascii="Segoe UI" w:hAnsi="Segoe UI" w:cs="Segoe UI"/>
                <w:b/>
                <w:sz w:val="20"/>
                <w:szCs w:val="20"/>
              </w:rPr>
              <w:t xml:space="preserve">Project </w:t>
            </w:r>
            <w:r w:rsidR="00283F12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80518582"/>
              </w:sdtPr>
              <w:sdtEndPr/>
              <w:sdtContent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ab/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ab/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ab/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ab/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ab/>
                </w:r>
              </w:sdtContent>
            </w:sdt>
          </w:p>
          <w:p w:rsidR="003A06A0" w:rsidRPr="006E0513" w:rsidRDefault="003A06A0" w:rsidP="00EF4C1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029D2" w:rsidRPr="00D85733" w:rsidTr="005D15A9">
        <w:trPr>
          <w:trHeight w:hRule="exact" w:val="2710"/>
        </w:trPr>
        <w:tc>
          <w:tcPr>
            <w:tcW w:w="10615" w:type="dxa"/>
            <w:gridSpan w:val="2"/>
            <w:shd w:val="clear" w:color="auto" w:fill="auto"/>
          </w:tcPr>
          <w:p w:rsidR="00BF15AD" w:rsidRPr="006E0513" w:rsidRDefault="009C2B16" w:rsidP="001C66A9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*</w:t>
            </w:r>
            <w:r w:rsidR="006C7832" w:rsidRPr="006E0513">
              <w:rPr>
                <w:rFonts w:ascii="Segoe UI" w:hAnsi="Segoe UI" w:cs="Segoe UI"/>
                <w:color w:val="auto"/>
              </w:rPr>
              <w:t xml:space="preserve">Brief Project </w:t>
            </w:r>
            <w:r w:rsidR="00DE0051" w:rsidRPr="006E0513">
              <w:rPr>
                <w:rFonts w:ascii="Segoe UI" w:hAnsi="Segoe UI" w:cs="Segoe UI"/>
                <w:color w:val="auto"/>
              </w:rPr>
              <w:t>Description</w:t>
            </w:r>
            <w:r w:rsidR="006C7832" w:rsidRPr="006E0513">
              <w:rPr>
                <w:rFonts w:ascii="Segoe UI" w:hAnsi="Segoe UI" w:cs="Segoe UI"/>
                <w:color w:val="auto"/>
              </w:rPr>
              <w:t xml:space="preserve"> (Max 500 Words):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281924557"/>
              <w:showingPlcHdr/>
            </w:sdtPr>
            <w:sdtEndPr/>
            <w:sdtContent>
              <w:p w:rsidR="00BF15AD" w:rsidRPr="006E0513" w:rsidRDefault="00E70BAB" w:rsidP="001C66A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</w:t>
                </w:r>
              </w:p>
            </w:sdtContent>
          </w:sdt>
          <w:p w:rsidR="006029D2" w:rsidRPr="006E0513" w:rsidRDefault="005C6BFE" w:rsidP="00D85733">
            <w:pPr>
              <w:pStyle w:val="Heading3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 xml:space="preserve"> </w:t>
            </w:r>
          </w:p>
        </w:tc>
      </w:tr>
    </w:tbl>
    <w:p w:rsidR="00AE7105" w:rsidRDefault="00AE7105">
      <w:r>
        <w:br w:type="page"/>
      </w:r>
    </w:p>
    <w:tbl>
      <w:tblPr>
        <w:tblW w:w="106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518"/>
        <w:gridCol w:w="21"/>
        <w:gridCol w:w="2229"/>
        <w:gridCol w:w="921"/>
        <w:gridCol w:w="2075"/>
      </w:tblGrid>
      <w:tr w:rsidR="006924C8" w:rsidRPr="00D85733" w:rsidTr="00E52A6B">
        <w:trPr>
          <w:trHeight w:hRule="exact" w:val="352"/>
        </w:trPr>
        <w:tc>
          <w:tcPr>
            <w:tcW w:w="10620" w:type="dxa"/>
            <w:gridSpan w:val="6"/>
            <w:shd w:val="clear" w:color="auto" w:fill="auto"/>
          </w:tcPr>
          <w:p w:rsidR="0010769F" w:rsidRPr="006E0513" w:rsidRDefault="009C2B16" w:rsidP="00E70BAB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*</w:t>
            </w:r>
            <w:r w:rsidR="0010769F" w:rsidRPr="006E0513">
              <w:rPr>
                <w:rFonts w:ascii="Segoe UI" w:hAnsi="Segoe UI" w:cs="Segoe UI"/>
                <w:b/>
                <w:sz w:val="20"/>
                <w:szCs w:val="20"/>
              </w:rPr>
              <w:t>Legislative District (1-49):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321347482"/>
                <w:showingPlcHdr/>
              </w:sdtPr>
              <w:sdtEndPr/>
              <w:sdtContent>
                <w:r w:rsidR="00E70BAB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</w:t>
                </w:r>
              </w:sdtContent>
            </w:sdt>
            <w:r w:rsidR="00B82276" w:rsidRPr="006E0513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8E140A" w:rsidRPr="006E0513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Pr="000D13C4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0769F" w:rsidRPr="006E0513">
              <w:rPr>
                <w:rFonts w:ascii="Segoe UI" w:hAnsi="Segoe UI" w:cs="Segoe UI"/>
                <w:b/>
                <w:sz w:val="20"/>
                <w:szCs w:val="20"/>
              </w:rPr>
              <w:t>Congressional District (1-10):</w:t>
            </w:r>
            <w:r w:rsidR="00B82276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136763414"/>
                <w:showingPlcHdr/>
              </w:sdtPr>
              <w:sdtEndPr/>
              <w:sdtContent>
                <w:r w:rsidR="00E70BAB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        </w:t>
                </w:r>
              </w:sdtContent>
            </w:sdt>
          </w:p>
        </w:tc>
      </w:tr>
      <w:tr w:rsidR="009C2B16" w:rsidRPr="00D85733" w:rsidTr="00E52A6B">
        <w:trPr>
          <w:trHeight w:val="377"/>
        </w:trPr>
        <w:tc>
          <w:tcPr>
            <w:tcW w:w="10620" w:type="dxa"/>
            <w:gridSpan w:val="6"/>
            <w:shd w:val="clear" w:color="auto" w:fill="auto"/>
          </w:tcPr>
          <w:p w:rsidR="009C2B16" w:rsidRPr="006E0513" w:rsidRDefault="009C2B16" w:rsidP="00DF7DC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Project Site Name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2032526396"/>
              <w:showingPlcHdr/>
            </w:sdtPr>
            <w:sdtEndPr/>
            <w:sdtContent>
              <w:p w:rsidR="009C2B16" w:rsidRPr="006E0513" w:rsidRDefault="00E70BAB" w:rsidP="00E70BAB">
                <w:pPr>
                  <w:pStyle w:val="FieldText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9C2B16" w:rsidRPr="00D85733" w:rsidTr="00E52A6B">
        <w:trPr>
          <w:trHeight w:val="430"/>
        </w:trPr>
        <w:tc>
          <w:tcPr>
            <w:tcW w:w="5395" w:type="dxa"/>
            <w:gridSpan w:val="3"/>
            <w:shd w:val="clear" w:color="auto" w:fill="auto"/>
          </w:tcPr>
          <w:p w:rsidR="009C2B16" w:rsidRPr="006E0513" w:rsidRDefault="009C2B16" w:rsidP="00DF7DC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Project Site </w:t>
            </w:r>
          </w:p>
          <w:p w:rsidR="009C2B16" w:rsidRPr="006E0513" w:rsidRDefault="009C2B16" w:rsidP="00DF7DC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Street Address </w:t>
            </w:r>
          </w:p>
          <w:p w:rsidR="009C2B16" w:rsidRPr="00E74B0E" w:rsidRDefault="009C2B16" w:rsidP="00E74B0E">
            <w:pPr>
              <w:pStyle w:val="FieldText"/>
              <w:ind w:right="-288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9C2B16" w:rsidRPr="006E0513" w:rsidRDefault="009C2B16" w:rsidP="006E0513">
            <w:pPr>
              <w:pStyle w:val="FieldText"/>
              <w:ind w:left="-108" w:right="-288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 City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1787412761"/>
              <w:showingPlcHdr/>
            </w:sdtPr>
            <w:sdtEndPr/>
            <w:sdtContent>
              <w:p w:rsidR="009C2B16" w:rsidRPr="006E0513" w:rsidRDefault="00E70BAB" w:rsidP="00E70BAB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075" w:type="dxa"/>
            <w:shd w:val="clear" w:color="auto" w:fill="auto"/>
          </w:tcPr>
          <w:p w:rsidR="009C2B16" w:rsidRPr="006E0513" w:rsidRDefault="009C2B16" w:rsidP="006E0513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State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2139864319"/>
              <w:showingPlcHdr/>
            </w:sdtPr>
            <w:sdtEndPr/>
            <w:sdtContent>
              <w:p w:rsidR="009C2B16" w:rsidRPr="006E0513" w:rsidRDefault="00E70BAB" w:rsidP="00E70BAB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9C2B16" w:rsidRPr="00D85733" w:rsidTr="00E52A6B">
        <w:trPr>
          <w:trHeight w:val="530"/>
        </w:trPr>
        <w:tc>
          <w:tcPr>
            <w:tcW w:w="2856" w:type="dxa"/>
            <w:shd w:val="clear" w:color="auto" w:fill="auto"/>
          </w:tcPr>
          <w:p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Zip Code +4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972668736"/>
              <w:showingPlcHdr/>
            </w:sdtPr>
            <w:sdtEndPr/>
            <w:sdtContent>
              <w:p w:rsidR="009C2B16" w:rsidRPr="006E0513" w:rsidRDefault="00E70BAB" w:rsidP="00E70BAB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518" w:type="dxa"/>
            <w:shd w:val="clear" w:color="auto" w:fill="auto"/>
          </w:tcPr>
          <w:p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Latitude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210995165"/>
              <w:showingPlcHdr/>
            </w:sdtPr>
            <w:sdtEndPr/>
            <w:sdtContent>
              <w:p w:rsidR="009C2B16" w:rsidRPr="006E0513" w:rsidRDefault="00E70BAB" w:rsidP="00E70BAB">
                <w:pPr>
                  <w:pStyle w:val="BodyText"/>
                  <w:ind w:right="-108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250" w:type="dxa"/>
            <w:gridSpan w:val="2"/>
            <w:shd w:val="clear" w:color="auto" w:fill="auto"/>
          </w:tcPr>
          <w:p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Longitude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691837278"/>
              <w:showingPlcHdr/>
            </w:sdtPr>
            <w:sdtEndPr/>
            <w:sdtContent>
              <w:p w:rsidR="009C2B16" w:rsidRPr="006E0513" w:rsidRDefault="00E70BAB" w:rsidP="00E70BAB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996" w:type="dxa"/>
            <w:gridSpan w:val="2"/>
            <w:shd w:val="clear" w:color="auto" w:fill="auto"/>
          </w:tcPr>
          <w:p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5632C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Project 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County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491485598"/>
            </w:sdtPr>
            <w:sdtEndPr/>
            <w:sdtContent>
              <w:p w:rsidR="009C2B16" w:rsidRPr="006E0513" w:rsidRDefault="0089627A" w:rsidP="00E70BAB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F72C33" w:rsidTr="00E52A6B">
        <w:trPr>
          <w:trHeight w:val="2961"/>
        </w:trPr>
        <w:tc>
          <w:tcPr>
            <w:tcW w:w="10620" w:type="dxa"/>
            <w:gridSpan w:val="6"/>
            <w:shd w:val="clear" w:color="auto" w:fill="auto"/>
          </w:tcPr>
          <w:p w:rsidR="00F72C33" w:rsidRPr="006E0513" w:rsidRDefault="00F72C33" w:rsidP="00F72C3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*Main focus of the project (Select One):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513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Construction-Transmission &amp; Distribution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922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Construction-Source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201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Construction-</w:t>
            </w:r>
            <w:r w:rsidR="00F72C33">
              <w:rPr>
                <w:rFonts w:ascii="Segoe UI" w:hAnsi="Segoe UI" w:cs="Segoe UI"/>
                <w:sz w:val="20"/>
                <w:szCs w:val="20"/>
              </w:rPr>
              <w:t>Treatment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92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Land Acquisition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455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Planning &amp; Design Only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59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Purchase of Systems</w:t>
            </w:r>
          </w:p>
          <w:p w:rsidR="00F72C33" w:rsidRPr="006E051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097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Re</w:t>
            </w:r>
            <w:r w:rsidR="00451B84">
              <w:rPr>
                <w:rFonts w:ascii="Segoe UI" w:hAnsi="Segoe UI" w:cs="Segoe UI"/>
                <w:sz w:val="20"/>
                <w:szCs w:val="20"/>
              </w:rPr>
              <w:t>structuring</w:t>
            </w:r>
            <w:r w:rsidR="00F72C33" w:rsidRPr="006E0513">
              <w:rPr>
                <w:rFonts w:ascii="Segoe UI" w:hAnsi="Segoe UI" w:cs="Segoe UI"/>
                <w:sz w:val="20"/>
                <w:szCs w:val="20"/>
              </w:rPr>
              <w:t>/Consolidation</w:t>
            </w:r>
            <w:r w:rsidR="00451B84">
              <w:rPr>
                <w:rFonts w:ascii="Segoe UI" w:hAnsi="Segoe UI" w:cs="Segoe UI"/>
                <w:sz w:val="20"/>
                <w:szCs w:val="20"/>
              </w:rPr>
              <w:t>/Receivership</w:t>
            </w:r>
            <w:r w:rsidR="00F72C3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72C33" w:rsidRDefault="00C00E1C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:rsidR="00F72C33" w:rsidRPr="006E0513" w:rsidRDefault="00F72C33" w:rsidP="00F72C3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2C33" w:rsidRPr="006E0513" w:rsidRDefault="00F72C33" w:rsidP="00F72C3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o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ther (public health concerns)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please provide comments: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61733641"/>
              <w:placeholder>
                <w:docPart w:val="795463837312441D8EF421669A45A83F"/>
              </w:placeholder>
            </w:sdtPr>
            <w:sdtEndPr/>
            <w:sdtContent>
              <w:p w:rsidR="00F72C33" w:rsidRDefault="00F72C33" w:rsidP="00F72C3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:rsidR="00F72C33" w:rsidRPr="006E0513" w:rsidRDefault="00F72C33" w:rsidP="00DF7DC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8656B" w:rsidTr="00E52A6B">
        <w:trPr>
          <w:trHeight w:val="800"/>
        </w:trPr>
        <w:tc>
          <w:tcPr>
            <w:tcW w:w="10620" w:type="dxa"/>
            <w:gridSpan w:val="6"/>
            <w:shd w:val="clear" w:color="auto" w:fill="auto"/>
          </w:tcPr>
          <w:p w:rsidR="0028656B" w:rsidRPr="006E0513" w:rsidRDefault="0028656B" w:rsidP="0028656B">
            <w:pPr>
              <w:rPr>
                <w:rFonts w:ascii="Segoe UI" w:hAnsi="Segoe UI" w:cs="Segoe UI"/>
                <w:b/>
                <w:kern w:val="2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</w:rPr>
              <w:t>*</w:t>
            </w:r>
            <w:r w:rsidRPr="006E0513">
              <w:rPr>
                <w:rFonts w:ascii="Segoe UI" w:hAnsi="Segoe UI" w:cs="Segoe UI"/>
                <w:b/>
                <w:kern w:val="2"/>
                <w:sz w:val="20"/>
                <w:szCs w:val="20"/>
              </w:rPr>
              <w:t xml:space="preserve">Actions proposed to address public health concerns </w:t>
            </w:r>
          </w:p>
          <w:p w:rsidR="0028656B" w:rsidRPr="006E0513" w:rsidRDefault="0028656B" w:rsidP="0028656B">
            <w:pPr>
              <w:rPr>
                <w:rFonts w:ascii="Segoe UI" w:hAnsi="Segoe UI" w:cs="Segoe UI"/>
                <w:b/>
                <w:kern w:val="2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kern w:val="2"/>
                <w:sz w:val="20"/>
                <w:szCs w:val="20"/>
              </w:rPr>
              <w:t xml:space="preserve">(Check all that apply): 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9877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New Source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6279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Source reconstruction or rehab</w:t>
            </w:r>
            <w:r w:rsidR="0028656B">
              <w:rPr>
                <w:rFonts w:ascii="Segoe UI" w:hAnsi="Segoe UI" w:cs="Segoe UI"/>
                <w:kern w:val="2"/>
                <w:sz w:val="20"/>
                <w:szCs w:val="20"/>
              </w:rPr>
              <w:t>ilitation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211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Disinfection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8497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Filtration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2207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Other treatment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2830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Treatment replacement or upgrade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3278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Lead component or service line replacement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55758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Security measures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4243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Seismic improvements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12543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Resiliency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947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Intertie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5538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Redundancy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4108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Reservoir interior rehab</w:t>
            </w:r>
            <w:r w:rsidR="0028656B">
              <w:rPr>
                <w:rFonts w:ascii="Segoe UI" w:hAnsi="Segoe UI" w:cs="Segoe UI"/>
                <w:kern w:val="2"/>
                <w:sz w:val="20"/>
                <w:szCs w:val="20"/>
              </w:rPr>
              <w:t>ilitation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18315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New reservoir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15596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Consolidation or restructuring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203299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Cross connection control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64041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Pressure reducing station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19099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New pump station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10948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Pump Station improvements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8968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Meters as part of bigger project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1286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Water main installation or replacement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4256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Treatment plant discharge improvements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5612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Telemetry or controls</w:t>
            </w:r>
          </w:p>
          <w:p w:rsidR="0028656B" w:rsidRPr="006E0513" w:rsidRDefault="00C00E1C" w:rsidP="0028656B">
            <w:pPr>
              <w:rPr>
                <w:rFonts w:ascii="Segoe UI" w:hAnsi="Segoe UI" w:cs="Segoe UI"/>
                <w:kern w:val="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kern w:val="2"/>
                  <w:sz w:val="20"/>
                  <w:szCs w:val="20"/>
                </w:rPr>
                <w:id w:val="-11939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6B">
                  <w:rPr>
                    <w:rFonts w:ascii="MS Gothic" w:eastAsia="MS Gothic" w:hAnsi="MS Gothic" w:cs="Segoe UI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8656B" w:rsidRPr="006E0513">
              <w:rPr>
                <w:rFonts w:ascii="Segoe UI" w:hAnsi="Segoe UI" w:cs="Segoe UI"/>
                <w:kern w:val="2"/>
                <w:sz w:val="20"/>
                <w:szCs w:val="20"/>
              </w:rPr>
              <w:t>Other</w:t>
            </w:r>
          </w:p>
          <w:p w:rsidR="0028656B" w:rsidRPr="006E0513" w:rsidRDefault="0028656B" w:rsidP="0028656B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>
              <w:rPr>
                <w:rFonts w:ascii="Segoe UI" w:hAnsi="Segoe UI" w:cs="Segoe UI"/>
                <w:kern w:val="2"/>
              </w:rPr>
              <w:t>*If Other actions proposed</w:t>
            </w:r>
            <w:r w:rsidRPr="006E0513">
              <w:rPr>
                <w:rFonts w:ascii="Segoe UI" w:hAnsi="Segoe UI" w:cs="Segoe UI"/>
                <w:kern w:val="2"/>
              </w:rPr>
              <w:t>, please</w:t>
            </w:r>
          </w:p>
        </w:tc>
      </w:tr>
      <w:tr w:rsidR="00F72C33" w:rsidTr="00E52A6B">
        <w:trPr>
          <w:trHeight w:val="3500"/>
        </w:trPr>
        <w:tc>
          <w:tcPr>
            <w:tcW w:w="10620" w:type="dxa"/>
            <w:gridSpan w:val="6"/>
            <w:shd w:val="clear" w:color="auto" w:fill="auto"/>
          </w:tcPr>
          <w:p w:rsidR="002B6B3C" w:rsidRPr="006E0513" w:rsidRDefault="002B6B3C" w:rsidP="002B6B3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*Is this a </w:t>
            </w:r>
            <w:r w:rsidR="00047AD2" w:rsidRPr="006E0513">
              <w:rPr>
                <w:rFonts w:ascii="Segoe UI" w:hAnsi="Segoe UI" w:cs="Segoe UI"/>
                <w:color w:val="000000"/>
                <w:kern w:val="2"/>
              </w:rPr>
              <w:t>rest</w:t>
            </w:r>
            <w:r w:rsidR="00047AD2">
              <w:rPr>
                <w:rFonts w:ascii="Segoe UI" w:hAnsi="Segoe UI" w:cs="Segoe UI"/>
                <w:color w:val="000000"/>
                <w:kern w:val="2"/>
              </w:rPr>
              <w:t>ructuring/</w:t>
            </w:r>
            <w:r w:rsidR="00047AD2" w:rsidRPr="006E0513">
              <w:rPr>
                <w:rFonts w:ascii="Segoe UI" w:hAnsi="Segoe UI" w:cs="Segoe UI"/>
                <w:color w:val="000000"/>
                <w:kern w:val="2"/>
              </w:rPr>
              <w:t>consolidation/</w:t>
            </w:r>
            <w:r w:rsidR="00047AD2">
              <w:rPr>
                <w:rFonts w:ascii="Segoe UI" w:hAnsi="Segoe UI" w:cs="Segoe UI"/>
                <w:color w:val="000000"/>
                <w:kern w:val="2"/>
              </w:rPr>
              <w:t>receivership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 project? </w:t>
            </w:r>
          </w:p>
          <w:p w:rsidR="002B6B3C" w:rsidRDefault="00C00E1C" w:rsidP="002B6B3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8058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3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B6B3C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2B6B3C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2B6B3C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721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3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B6B3C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6E5083" w:rsidRPr="006E5083" w:rsidRDefault="006E5083" w:rsidP="006E5083"/>
          <w:p w:rsidR="006E5083" w:rsidRPr="006E0513" w:rsidRDefault="006E5083" w:rsidP="006E508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*If YES, </w:t>
            </w:r>
            <w:r>
              <w:rPr>
                <w:rFonts w:ascii="Segoe UI" w:hAnsi="Segoe UI" w:cs="Segoe UI"/>
                <w:color w:val="000000"/>
                <w:kern w:val="2"/>
              </w:rPr>
              <w:t>provide g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eneral description of the final outcome of </w:t>
            </w:r>
            <w:r w:rsidR="00451B84" w:rsidRPr="006E0513">
              <w:rPr>
                <w:rFonts w:ascii="Segoe UI" w:hAnsi="Segoe UI" w:cs="Segoe UI"/>
                <w:color w:val="000000"/>
                <w:kern w:val="2"/>
              </w:rPr>
              <w:t>rest</w:t>
            </w:r>
            <w:r w:rsidR="00451B84">
              <w:rPr>
                <w:rFonts w:ascii="Segoe UI" w:hAnsi="Segoe UI" w:cs="Segoe UI"/>
                <w:color w:val="000000"/>
                <w:kern w:val="2"/>
              </w:rPr>
              <w:t>ructuring/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>consolidation/</w:t>
            </w:r>
            <w:r w:rsidR="00451B84">
              <w:rPr>
                <w:rFonts w:ascii="Segoe UI" w:hAnsi="Segoe UI" w:cs="Segoe UI"/>
                <w:color w:val="000000"/>
                <w:kern w:val="2"/>
              </w:rPr>
              <w:t>receivership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 activities: 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88855477"/>
              <w:placeholder>
                <w:docPart w:val="BE5AF5E63EED4868920DFD132CB2F323"/>
              </w:placeholder>
            </w:sdtPr>
            <w:sdtEndPr/>
            <w:sdtContent>
              <w:p w:rsidR="006E5083" w:rsidRPr="006E5083" w:rsidRDefault="006E5083" w:rsidP="006E508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:rsidR="00F72C33" w:rsidRDefault="00E02F39" w:rsidP="009E715E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</w:rPr>
            </w:pPr>
            <w:r w:rsidRPr="009E715E">
              <w:rPr>
                <w:rFonts w:ascii="Segoe UI" w:hAnsi="Segoe UI" w:cs="Segoe UI"/>
                <w:color w:val="000000"/>
                <w:kern w:val="2"/>
              </w:rPr>
              <w:t>*</w:t>
            </w:r>
            <w:r w:rsidR="00451B84" w:rsidRPr="009E715E">
              <w:rPr>
                <w:rFonts w:ascii="Segoe UI" w:hAnsi="Segoe UI" w:cs="Segoe UI"/>
                <w:color w:val="000000"/>
                <w:kern w:val="2"/>
              </w:rPr>
              <w:t xml:space="preserve">Is </w:t>
            </w:r>
            <w:r w:rsidR="00FD46DD">
              <w:rPr>
                <w:rFonts w:ascii="Segoe UI" w:hAnsi="Segoe UI" w:cs="Segoe UI"/>
                <w:color w:val="000000"/>
                <w:kern w:val="2"/>
              </w:rPr>
              <w:t>Drinking Water System Repair</w:t>
            </w:r>
            <w:r w:rsidR="009B488F">
              <w:rPr>
                <w:rFonts w:ascii="Segoe UI" w:hAnsi="Segoe UI" w:cs="Segoe UI"/>
                <w:color w:val="000000"/>
                <w:kern w:val="2"/>
              </w:rPr>
              <w:t>s</w:t>
            </w:r>
            <w:r w:rsidR="00FD46DD">
              <w:rPr>
                <w:rFonts w:ascii="Segoe UI" w:hAnsi="Segoe UI" w:cs="Segoe UI"/>
                <w:color w:val="000000"/>
                <w:kern w:val="2"/>
              </w:rPr>
              <w:t xml:space="preserve"> and Consolidation (DWSRC) </w:t>
            </w:r>
            <w:r w:rsidR="00451B84" w:rsidRPr="009E715E">
              <w:rPr>
                <w:rFonts w:ascii="Segoe UI" w:hAnsi="Segoe UI" w:cs="Segoe UI"/>
                <w:color w:val="000000"/>
                <w:kern w:val="2"/>
              </w:rPr>
              <w:t xml:space="preserve">funding </w:t>
            </w:r>
            <w:r w:rsidR="00FD46DD">
              <w:rPr>
                <w:rFonts w:ascii="Segoe UI" w:hAnsi="Segoe UI" w:cs="Segoe UI"/>
                <w:color w:val="000000"/>
                <w:kern w:val="2"/>
              </w:rPr>
              <w:t xml:space="preserve">(formerly known as WSARP) </w:t>
            </w:r>
            <w:r w:rsidR="00451B84" w:rsidRPr="009E715E">
              <w:rPr>
                <w:rFonts w:ascii="Segoe UI" w:hAnsi="Segoe UI" w:cs="Segoe UI"/>
                <w:color w:val="000000"/>
                <w:kern w:val="2"/>
              </w:rPr>
              <w:t xml:space="preserve">being requested for this project? </w:t>
            </w:r>
            <w:r w:rsidR="00451B84">
              <w:rPr>
                <w:rFonts w:ascii="Segoe UI" w:hAnsi="Segoe UI" w:cs="Segoe UI"/>
              </w:rPr>
              <w:t xml:space="preserve"> </w:t>
            </w:r>
          </w:p>
          <w:p w:rsidR="00451B84" w:rsidRDefault="00C00E1C" w:rsidP="00451B84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67300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84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451B84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451B84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451B84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05744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84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451B84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451B84" w:rsidRDefault="00E02F39" w:rsidP="0094393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indicate the amount of WSARP funding being requested on the budget table.</w:t>
            </w:r>
          </w:p>
          <w:p w:rsidR="00451B84" w:rsidRDefault="00451B84" w:rsidP="0094393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237D8" w:rsidRDefault="00D237D8" w:rsidP="00D237D8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D237D8">
              <w:rPr>
                <w:rFonts w:ascii="Segoe UI" w:hAnsi="Segoe UI" w:cs="Segoe UI"/>
                <w:color w:val="000000"/>
                <w:kern w:val="2"/>
              </w:rPr>
              <w:t xml:space="preserve">For 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>rest</w:t>
            </w:r>
            <w:r>
              <w:rPr>
                <w:rFonts w:ascii="Segoe UI" w:hAnsi="Segoe UI" w:cs="Segoe UI"/>
                <w:color w:val="000000"/>
                <w:kern w:val="2"/>
              </w:rPr>
              <w:t>ructuring/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>consolidation/</w:t>
            </w:r>
            <w:r>
              <w:rPr>
                <w:rFonts w:ascii="Segoe UI" w:hAnsi="Segoe UI" w:cs="Segoe UI"/>
                <w:color w:val="000000"/>
                <w:kern w:val="2"/>
              </w:rPr>
              <w:t>receivership project r</w:t>
            </w:r>
            <w:r w:rsidR="004A5011">
              <w:rPr>
                <w:rFonts w:ascii="Segoe UI" w:hAnsi="Segoe UI" w:cs="Segoe UI"/>
                <w:color w:val="000000"/>
                <w:kern w:val="2"/>
              </w:rPr>
              <w:t xml:space="preserve">equesting </w:t>
            </w:r>
            <w:r w:rsidR="00FD46DD">
              <w:rPr>
                <w:rFonts w:ascii="Segoe UI" w:hAnsi="Segoe UI" w:cs="Segoe UI"/>
                <w:color w:val="000000"/>
                <w:kern w:val="2"/>
              </w:rPr>
              <w:t xml:space="preserve">DWSRC </w:t>
            </w:r>
            <w:r w:rsidR="004A5011">
              <w:rPr>
                <w:rFonts w:ascii="Segoe UI" w:hAnsi="Segoe UI" w:cs="Segoe UI"/>
                <w:color w:val="000000"/>
                <w:kern w:val="2"/>
              </w:rPr>
              <w:t xml:space="preserve">funding, </w:t>
            </w:r>
            <w:r>
              <w:rPr>
                <w:rFonts w:ascii="Segoe UI" w:hAnsi="Segoe UI" w:cs="Segoe UI"/>
                <w:color w:val="000000"/>
                <w:kern w:val="2"/>
              </w:rPr>
              <w:t xml:space="preserve">upload connection and average water rate information for the system being 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>rest</w:t>
            </w:r>
            <w:r>
              <w:rPr>
                <w:rFonts w:ascii="Segoe UI" w:hAnsi="Segoe UI" w:cs="Segoe UI"/>
                <w:color w:val="000000"/>
                <w:kern w:val="2"/>
              </w:rPr>
              <w:t>ructured/consolidated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>/</w:t>
            </w:r>
            <w:r>
              <w:rPr>
                <w:rFonts w:ascii="Segoe UI" w:hAnsi="Segoe UI" w:cs="Segoe UI"/>
                <w:color w:val="000000"/>
                <w:kern w:val="2"/>
              </w:rPr>
              <w:t>received</w:t>
            </w:r>
          </w:p>
          <w:p w:rsidR="00D237D8" w:rsidRPr="00D237D8" w:rsidRDefault="00D237D8" w:rsidP="00D237D8">
            <w:pP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</w:p>
          <w:p w:rsidR="00D237D8" w:rsidRPr="006E0513" w:rsidRDefault="00D237D8" w:rsidP="009439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DA4" w:rsidTr="00E52A6B">
        <w:trPr>
          <w:trHeight w:val="2961"/>
        </w:trPr>
        <w:tc>
          <w:tcPr>
            <w:tcW w:w="10620" w:type="dxa"/>
            <w:gridSpan w:val="6"/>
            <w:shd w:val="clear" w:color="auto" w:fill="auto"/>
          </w:tcPr>
          <w:p w:rsidR="00BA0B83" w:rsidRPr="006E0513" w:rsidRDefault="00BA0B83" w:rsidP="00BA0B8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>*Does this project address a compliance issue in a department issued correspondence?</w:t>
            </w:r>
          </w:p>
          <w:p w:rsidR="00BA0B83" w:rsidRPr="006E0513" w:rsidRDefault="00C00E1C" w:rsidP="00BA0B8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2452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BA0B83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BA0B83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2008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BA0B83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BA0B83" w:rsidRDefault="00BA0B83" w:rsidP="00BA0B83"/>
          <w:p w:rsidR="00BA0B83" w:rsidRPr="006E0513" w:rsidRDefault="00BA0B83" w:rsidP="00BA0B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*If YES, what issue(s)?</w:t>
            </w:r>
          </w:p>
          <w:p w:rsidR="00BA0B83" w:rsidRPr="006E0513" w:rsidRDefault="00C00E1C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584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sz w:val="20"/>
                <w:szCs w:val="20"/>
              </w:rPr>
              <w:t>Compliance Order</w:t>
            </w:r>
          </w:p>
          <w:p w:rsidR="00BA0B83" w:rsidRPr="006E0513" w:rsidRDefault="00C00E1C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573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>
              <w:rPr>
                <w:rFonts w:ascii="Segoe UI" w:hAnsi="Segoe UI" w:cs="Segoe UI"/>
                <w:sz w:val="20"/>
                <w:szCs w:val="20"/>
              </w:rPr>
              <w:t>Boil</w:t>
            </w:r>
            <w:r w:rsidR="00BA0B83" w:rsidRPr="006E0513">
              <w:rPr>
                <w:rFonts w:ascii="Segoe UI" w:hAnsi="Segoe UI" w:cs="Segoe UI"/>
                <w:sz w:val="20"/>
                <w:szCs w:val="20"/>
              </w:rPr>
              <w:t xml:space="preserve"> Water Advisory</w:t>
            </w:r>
          </w:p>
          <w:p w:rsidR="00BA0B83" w:rsidRPr="006E0513" w:rsidRDefault="00C00E1C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529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sz w:val="20"/>
                <w:szCs w:val="20"/>
              </w:rPr>
              <w:t>Sanitary Survey Finding</w:t>
            </w:r>
          </w:p>
          <w:p w:rsidR="00BA0B83" w:rsidRDefault="00C00E1C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050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:rsidR="00BA0B83" w:rsidRPr="006E0513" w:rsidRDefault="00BA0B83" w:rsidP="00BA0B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0B83" w:rsidRPr="006E0513" w:rsidRDefault="004A5011" w:rsidP="00BA0B8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highlight w:val="lightGray"/>
              </w:rPr>
              <w:t>*U</w:t>
            </w:r>
            <w:r w:rsidR="00717DA7">
              <w:rPr>
                <w:rFonts w:ascii="Segoe UI" w:hAnsi="Segoe UI" w:cs="Segoe UI"/>
                <w:b/>
                <w:i/>
                <w:sz w:val="20"/>
                <w:szCs w:val="20"/>
                <w:highlight w:val="lightGray"/>
              </w:rPr>
              <w:t>pload</w:t>
            </w:r>
            <w:r w:rsidR="00BA0B83" w:rsidRPr="006E0513">
              <w:rPr>
                <w:rFonts w:ascii="Segoe UI" w:hAnsi="Segoe UI" w:cs="Segoe UI"/>
                <w:b/>
                <w:i/>
                <w:sz w:val="20"/>
                <w:szCs w:val="20"/>
                <w:highlight w:val="lightGray"/>
              </w:rPr>
              <w:t xml:space="preserve"> Department Issued Compliance Document(s)</w:t>
            </w:r>
          </w:p>
          <w:p w:rsidR="003F0DA4" w:rsidRPr="006E0513" w:rsidRDefault="003F0DA4" w:rsidP="00E761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F0DA4" w:rsidTr="00E52A6B">
        <w:trPr>
          <w:trHeight w:val="2961"/>
        </w:trPr>
        <w:tc>
          <w:tcPr>
            <w:tcW w:w="10620" w:type="dxa"/>
            <w:gridSpan w:val="6"/>
            <w:shd w:val="clear" w:color="auto" w:fill="auto"/>
          </w:tcPr>
          <w:p w:rsidR="003923C6" w:rsidRPr="006E0513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*Exceeding a maximum contaminant level (MCL), secondary MCL, or action level or within 80% of nitrate or arsenic MCL?</w:t>
            </w:r>
          </w:p>
          <w:p w:rsidR="003923C6" w:rsidRPr="006E0513" w:rsidRDefault="00C00E1C" w:rsidP="003923C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491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3923C6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3923C6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6795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23C6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3923C6" w:rsidRPr="006E0513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923C6" w:rsidRPr="006E0513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*If YES, what type of contaminant(s)?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85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 xml:space="preserve">Arsenic (As)     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21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Copper (Cu)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35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Iron (Fe)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7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Manganese (Mn)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01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Lead (Pb)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57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Nitrate (as N)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23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Disinfection by-products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64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Radionuclides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852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Organic chemicals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575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Total Coliform</w:t>
            </w:r>
          </w:p>
          <w:p w:rsidR="003923C6" w:rsidRPr="006E0513" w:rsidRDefault="00C00E1C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884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:rsidR="003923C6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*If Other,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please describe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536853579"/>
              <w:placeholder>
                <w:docPart w:val="DD8FF29CC02C4CF78FC998A69F08E32C"/>
              </w:placeholder>
            </w:sdtPr>
            <w:sdtEndPr/>
            <w:sdtContent>
              <w:p w:rsidR="00003C31" w:rsidRPr="00003C31" w:rsidRDefault="00003C31" w:rsidP="003923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:rsidR="003F0DA4" w:rsidRPr="006E0513" w:rsidRDefault="003F0DA4" w:rsidP="00E7612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03C31" w:rsidTr="00E52A6B">
        <w:trPr>
          <w:trHeight w:val="2961"/>
        </w:trPr>
        <w:tc>
          <w:tcPr>
            <w:tcW w:w="10620" w:type="dxa"/>
            <w:gridSpan w:val="6"/>
            <w:shd w:val="clear" w:color="auto" w:fill="auto"/>
          </w:tcPr>
          <w:p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*Treatment technique issue?</w:t>
            </w:r>
          </w:p>
          <w:p w:rsidR="00003C31" w:rsidRPr="006E0513" w:rsidRDefault="00C00E1C" w:rsidP="00003C31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8326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003C31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03C31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6445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03C31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*If YES, select rule(s):</w:t>
            </w:r>
          </w:p>
          <w:p w:rsidR="00003C31" w:rsidRPr="006E0513" w:rsidRDefault="00C00E1C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639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Ground Water Rule</w:t>
            </w:r>
          </w:p>
          <w:p w:rsidR="00003C31" w:rsidRPr="006E0513" w:rsidRDefault="00C00E1C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37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Revised Total Coliform Rule</w:t>
            </w:r>
          </w:p>
          <w:p w:rsidR="00003C31" w:rsidRPr="006E0513" w:rsidRDefault="00C00E1C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3207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Surface Water Treatment Rule</w:t>
            </w:r>
          </w:p>
          <w:p w:rsidR="00003C31" w:rsidRPr="006E0513" w:rsidRDefault="00C00E1C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981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*If other treatment technique issues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, please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describe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446806233"/>
              <w:showingPlcHdr/>
            </w:sdtPr>
            <w:sdtEndPr/>
            <w:sdtContent>
              <w:p w:rsidR="00003C31" w:rsidRPr="006E0513" w:rsidRDefault="00003C31" w:rsidP="00003C31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   </w:t>
                </w:r>
              </w:p>
            </w:sdtContent>
          </w:sdt>
          <w:p w:rsidR="00003C31" w:rsidRPr="006E0513" w:rsidRDefault="00003C31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03C31" w:rsidTr="00316E4C">
        <w:trPr>
          <w:trHeight w:val="1601"/>
        </w:trPr>
        <w:tc>
          <w:tcPr>
            <w:tcW w:w="10620" w:type="dxa"/>
            <w:gridSpan w:val="6"/>
            <w:shd w:val="clear" w:color="auto" w:fill="auto"/>
          </w:tcPr>
          <w:p w:rsidR="00003C31" w:rsidRPr="006E0513" w:rsidRDefault="00003C31" w:rsidP="00003C31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 xml:space="preserve">Does this project require coordination with </w:t>
            </w:r>
            <w:r w:rsidR="00C00E1C">
              <w:rPr>
                <w:rFonts w:ascii="Segoe UI" w:hAnsi="Segoe UI" w:cs="Segoe UI"/>
                <w:color w:val="auto"/>
              </w:rPr>
              <w:t xml:space="preserve">transportation </w:t>
            </w:r>
            <w:bookmarkStart w:id="0" w:name="_GoBack"/>
            <w:bookmarkEnd w:id="0"/>
            <w:r w:rsidRPr="006E0513">
              <w:rPr>
                <w:rFonts w:ascii="Segoe UI" w:hAnsi="Segoe UI" w:cs="Segoe UI"/>
                <w:color w:val="auto"/>
              </w:rPr>
              <w:t xml:space="preserve">improvements or </w:t>
            </w:r>
            <w:r w:rsidR="00C00E1C">
              <w:rPr>
                <w:rFonts w:ascii="Segoe UI" w:hAnsi="Segoe UI" w:cs="Segoe UI"/>
                <w:color w:val="auto"/>
              </w:rPr>
              <w:t>fish passage barrier removal project</w:t>
            </w:r>
            <w:r w:rsidRPr="006E0513">
              <w:rPr>
                <w:rFonts w:ascii="Segoe UI" w:hAnsi="Segoe UI" w:cs="Segoe UI"/>
                <w:color w:val="auto"/>
              </w:rPr>
              <w:t>?</w:t>
            </w:r>
          </w:p>
          <w:p w:rsidR="00003C31" w:rsidRPr="006E0513" w:rsidRDefault="00C00E1C" w:rsidP="00003C31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7968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003C31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03C31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2164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03C31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:rsidR="00003C31" w:rsidRPr="006E0513" w:rsidRDefault="00003C31" w:rsidP="00003C31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>If YES, Please list other infrastructure projects and scheduling issues:</w:t>
            </w:r>
          </w:p>
          <w:sdt>
            <w:sdtPr>
              <w:rPr>
                <w:rFonts w:ascii="Segoe UI" w:hAnsi="Segoe UI" w:cs="Segoe UI"/>
                <w:b/>
                <w:color w:val="000000"/>
                <w:kern w:val="2"/>
                <w:sz w:val="20"/>
                <w:szCs w:val="20"/>
              </w:rPr>
              <w:id w:val="-1380081367"/>
              <w:showingPlcHdr/>
              <w:text/>
            </w:sdtPr>
            <w:sdtEndPr/>
            <w:sdtContent>
              <w:p w:rsidR="00003C31" w:rsidRPr="006E0513" w:rsidRDefault="00003C31" w:rsidP="00003C31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color w:val="000000"/>
                    <w:kern w:val="2"/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003C31" w:rsidTr="00E52A6B">
        <w:trPr>
          <w:trHeight w:val="1520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3C31" w:rsidRPr="006E0513" w:rsidRDefault="00003C31" w:rsidP="00003C31">
            <w:pPr>
              <w:spacing w:before="240"/>
              <w:rPr>
                <w:rFonts w:ascii="Segoe UI" w:hAnsi="Segoe UI" w:cs="Segoe UI"/>
                <w:b/>
                <w:color w:val="000000"/>
                <w:kern w:val="2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kern w:val="2"/>
                <w:sz w:val="20"/>
                <w:szCs w:val="20"/>
              </w:rPr>
              <w:t>*What “Green Infrastructure”/Investment Grade Efficiency Audit(s) (IGEA)/Water Use Efficiency (WUE) element(s) are included in the construction project?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98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Reduced water loss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66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Reduced energy consumption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846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Fewer greenhouse gas emissions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600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Improve source water quality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886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Improve source water availability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41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Reduce operating costs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92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Innovation approaches to achieve environmental</w:t>
            </w:r>
          </w:p>
          <w:p w:rsidR="00003C31" w:rsidRPr="006E0513" w:rsidRDefault="00003C31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>protection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96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:rsidR="00003C31" w:rsidRPr="006E0513" w:rsidRDefault="00C00E1C" w:rsidP="00003C3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971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N/A</w:t>
            </w:r>
          </w:p>
          <w:p w:rsidR="00003C31" w:rsidRPr="006E0513" w:rsidRDefault="00003C31" w:rsidP="00003C31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E67403">
              <w:rPr>
                <w:rFonts w:ascii="Segoe UI" w:hAnsi="Segoe UI" w:cs="Segoe UI"/>
                <w:b/>
                <w:sz w:val="20"/>
                <w:szCs w:val="20"/>
              </w:rPr>
              <w:t>If o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ther, please provide Green Infrastructure comments: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88806951"/>
              <w:showingPlcHdr/>
            </w:sdtPr>
            <w:sdtEndPr/>
            <w:sdtContent>
              <w:p w:rsidR="00003C31" w:rsidRPr="006E0513" w:rsidRDefault="00003C31" w:rsidP="00003C31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         </w:t>
                </w:r>
              </w:p>
            </w:sdtContent>
          </w:sdt>
        </w:tc>
      </w:tr>
      <w:tr w:rsidR="00003C31" w:rsidTr="00E52A6B">
        <w:trPr>
          <w:trHeight w:val="890"/>
        </w:trPr>
        <w:tc>
          <w:tcPr>
            <w:tcW w:w="10620" w:type="dxa"/>
            <w:gridSpan w:val="6"/>
            <w:tcBorders>
              <w:bottom w:val="nil"/>
            </w:tcBorders>
            <w:shd w:val="clear" w:color="auto" w:fill="auto"/>
          </w:tcPr>
          <w:p w:rsidR="00E67403" w:rsidRDefault="00E67403" w:rsidP="00E67403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*Do you have meters on all existing water sources?</w:t>
            </w:r>
          </w:p>
          <w:p w:rsidR="007438AF" w:rsidRPr="006E0513" w:rsidRDefault="00C00E1C" w:rsidP="007438AF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5466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8AF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7438AF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7438AF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7114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8AF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7438AF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:rsidR="00003C31" w:rsidRPr="006E0513" w:rsidRDefault="00003C31" w:rsidP="007438AF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</w:rPr>
            </w:pPr>
          </w:p>
        </w:tc>
      </w:tr>
      <w:tr w:rsidR="00003C31" w:rsidTr="00E52A6B">
        <w:trPr>
          <w:trHeight w:val="1070"/>
        </w:trPr>
        <w:tc>
          <w:tcPr>
            <w:tcW w:w="10620" w:type="dxa"/>
            <w:gridSpan w:val="6"/>
            <w:tcBorders>
              <w:top w:val="nil"/>
            </w:tcBorders>
            <w:shd w:val="clear" w:color="auto" w:fill="auto"/>
          </w:tcPr>
          <w:p w:rsidR="007438AF" w:rsidRDefault="007438AF" w:rsidP="003D146D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*Does the water system have service meters on all existing services?</w:t>
            </w:r>
          </w:p>
          <w:p w:rsidR="00003C31" w:rsidRPr="006E0513" w:rsidRDefault="00C00E1C" w:rsidP="004F4BCB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065761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5A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☒</w:t>
                </w:r>
              </w:sdtContent>
            </w:sdt>
            <w:r w:rsidR="007438AF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7438AF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4320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8AF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7438AF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</w:tc>
      </w:tr>
    </w:tbl>
    <w:p w:rsidR="00396596" w:rsidRDefault="00396596">
      <w:r>
        <w:rPr>
          <w:b/>
        </w:rPr>
        <w:br w:type="page"/>
      </w:r>
    </w:p>
    <w:tbl>
      <w:tblPr>
        <w:tblW w:w="106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3E7D92" w:rsidRPr="00D85733" w:rsidTr="003E7D92">
        <w:trPr>
          <w:trHeight w:hRule="exact" w:val="287"/>
        </w:trPr>
        <w:tc>
          <w:tcPr>
            <w:tcW w:w="10620" w:type="dxa"/>
            <w:shd w:val="clear" w:color="auto" w:fill="000000"/>
          </w:tcPr>
          <w:p w:rsidR="003E7D92" w:rsidRPr="006E0513" w:rsidRDefault="003E7D92" w:rsidP="00F45565">
            <w:pPr>
              <w:pStyle w:val="Heading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Readiness to Proceed Points</w:t>
            </w:r>
          </w:p>
        </w:tc>
      </w:tr>
      <w:tr w:rsidR="003E7D92" w:rsidTr="00E52A6B">
        <w:trPr>
          <w:trHeight w:val="1070"/>
        </w:trPr>
        <w:tc>
          <w:tcPr>
            <w:tcW w:w="10620" w:type="dxa"/>
            <w:tcBorders>
              <w:top w:val="nil"/>
            </w:tcBorders>
            <w:shd w:val="clear" w:color="auto" w:fill="auto"/>
          </w:tcPr>
          <w:p w:rsidR="003E7D92" w:rsidRPr="006E0513" w:rsidRDefault="003E7D92" w:rsidP="003E7D9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Is the engineering report and/or project report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approved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  <w:p w:rsidR="003E7D92" w:rsidRPr="006E0513" w:rsidRDefault="00C00E1C" w:rsidP="003E7D92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36179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92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E7D92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3E7D92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3E7D92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76203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92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E7D92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3E7D92" w:rsidRPr="006E0513" w:rsidRDefault="003E7D92" w:rsidP="003E7D9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YES, </w:t>
            </w: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DOH approval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of engineering or project report</w:t>
            </w:r>
          </w:p>
          <w:p w:rsidR="003E7D92" w:rsidRDefault="003E7D92" w:rsidP="003D146D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E7D92" w:rsidTr="00E52A6B">
        <w:trPr>
          <w:trHeight w:val="1070"/>
        </w:trPr>
        <w:tc>
          <w:tcPr>
            <w:tcW w:w="10620" w:type="dxa"/>
            <w:tcBorders>
              <w:top w:val="nil"/>
            </w:tcBorders>
            <w:shd w:val="clear" w:color="auto" w:fill="auto"/>
          </w:tcPr>
          <w:p w:rsidR="003E7D92" w:rsidRDefault="003E7D92" w:rsidP="003E7D9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Are the construction and/or bid documents complete and approved by DOH? </w:t>
            </w:r>
          </w:p>
          <w:p w:rsidR="003E7D92" w:rsidRPr="00B736B9" w:rsidRDefault="00C00E1C" w:rsidP="003E7D92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939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9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E7D92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104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9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E7D92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:rsidR="003E7D92" w:rsidRDefault="003E7D92" w:rsidP="003E7D92">
            <w:pPr>
              <w:pStyle w:val="NoSpacing"/>
              <w:shd w:val="clear" w:color="auto" w:fill="D9D9D9" w:themeFill="background1" w:themeFillShade="D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YES, upload DOH approval letter</w:t>
            </w:r>
          </w:p>
          <w:p w:rsidR="003E7D92" w:rsidRDefault="003E7D92" w:rsidP="003D146D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45565" w:rsidTr="00E52A6B">
        <w:trPr>
          <w:trHeight w:val="1070"/>
        </w:trPr>
        <w:tc>
          <w:tcPr>
            <w:tcW w:w="10620" w:type="dxa"/>
            <w:tcBorders>
              <w:top w:val="nil"/>
            </w:tcBorders>
            <w:shd w:val="clear" w:color="auto" w:fill="auto"/>
          </w:tcPr>
          <w:p w:rsidR="00F45565" w:rsidRPr="00C854A8" w:rsidRDefault="00F45565" w:rsidP="00F45565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auto"/>
              </w:rPr>
            </w:pPr>
            <w:r w:rsidRPr="00C854A8">
              <w:rPr>
                <w:rFonts w:ascii="Segoe UI" w:hAnsi="Segoe UI" w:cs="Segoe UI"/>
                <w:color w:val="auto"/>
              </w:rPr>
              <w:t xml:space="preserve">Indicate status of project permits </w:t>
            </w:r>
            <w:sdt>
              <w:sdtPr>
                <w:rPr>
                  <w:rFonts w:ascii="Segoe UI" w:hAnsi="Segoe UI" w:cs="Segoe UI"/>
                  <w:color w:val="auto"/>
                </w:rPr>
                <w:id w:val="1309519142"/>
                <w:showingPlcHdr/>
              </w:sdtPr>
              <w:sdtEndPr/>
              <w:sdtContent>
                <w:r w:rsidRPr="00C854A8">
                  <w:rPr>
                    <w:color w:val="auto"/>
                  </w:rPr>
                  <w:t xml:space="preserve">                    </w:t>
                </w:r>
              </w:sdtContent>
            </w:sdt>
          </w:p>
          <w:p w:rsidR="00F45565" w:rsidRPr="00C854A8" w:rsidRDefault="00F45565" w:rsidP="00F45565"/>
          <w:p w:rsidR="00F45565" w:rsidRDefault="00F45565" w:rsidP="00F45565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</w:t>
            </w:r>
            <w:r w:rsidRPr="00D23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pload approved project permits</w:t>
            </w:r>
          </w:p>
        </w:tc>
      </w:tr>
      <w:tr w:rsidR="00F45565" w:rsidTr="00E52A6B">
        <w:trPr>
          <w:trHeight w:val="1070"/>
        </w:trPr>
        <w:tc>
          <w:tcPr>
            <w:tcW w:w="10620" w:type="dxa"/>
            <w:tcBorders>
              <w:top w:val="nil"/>
            </w:tcBorders>
            <w:shd w:val="clear" w:color="auto" w:fill="auto"/>
          </w:tcPr>
          <w:p w:rsidR="00221F5C" w:rsidRPr="006E0513" w:rsidRDefault="00221F5C" w:rsidP="00221F5C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Has your water system completed the SEPA and/or NEPA process for this project?</w:t>
            </w:r>
          </w:p>
          <w:p w:rsidR="00221F5C" w:rsidRPr="006E0513" w:rsidRDefault="00C00E1C" w:rsidP="00221F5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520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5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21F5C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221F5C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221F5C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1368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5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21F5C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221F5C" w:rsidRPr="006E0513" w:rsidRDefault="00221F5C" w:rsidP="00221F5C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YES, </w:t>
            </w: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final SEPA/NEPA letter</w:t>
            </w:r>
          </w:p>
          <w:p w:rsidR="00F45565" w:rsidRPr="00C854A8" w:rsidRDefault="00F45565" w:rsidP="00F45565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auto"/>
              </w:rPr>
            </w:pPr>
          </w:p>
        </w:tc>
      </w:tr>
      <w:tr w:rsidR="00F45565" w:rsidTr="00E52A6B">
        <w:trPr>
          <w:trHeight w:val="1070"/>
        </w:trPr>
        <w:tc>
          <w:tcPr>
            <w:tcW w:w="10620" w:type="dxa"/>
            <w:tcBorders>
              <w:top w:val="nil"/>
            </w:tcBorders>
            <w:shd w:val="clear" w:color="auto" w:fill="auto"/>
          </w:tcPr>
          <w:p w:rsidR="00221F5C" w:rsidRPr="006E0513" w:rsidRDefault="00221F5C" w:rsidP="00221F5C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Has your water system completed the cultural/historical review process under Section 106 or Governor’s Executive Order 05-05?</w:t>
            </w:r>
          </w:p>
          <w:p w:rsidR="00221F5C" w:rsidRPr="006E0513" w:rsidRDefault="00C00E1C" w:rsidP="00221F5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6689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5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21F5C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221F5C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221F5C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78472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5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21F5C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221F5C" w:rsidRPr="006E0513" w:rsidRDefault="00221F5C" w:rsidP="00221F5C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YES, </w:t>
            </w: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completed cultural/historical review</w:t>
            </w:r>
          </w:p>
          <w:p w:rsidR="00F45565" w:rsidRPr="00C854A8" w:rsidRDefault="00F45565" w:rsidP="00F45565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auto"/>
              </w:rPr>
            </w:pPr>
          </w:p>
        </w:tc>
      </w:tr>
      <w:tr w:rsidR="00221F5C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p w:rsidR="00B342EF" w:rsidRPr="00B342EF" w:rsidRDefault="00B342EF" w:rsidP="00B342EF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B342EF">
              <w:rPr>
                <w:rFonts w:ascii="Segoe UI" w:hAnsi="Segoe UI" w:cs="Segoe UI"/>
                <w:b/>
                <w:sz w:val="20"/>
                <w:szCs w:val="20"/>
              </w:rPr>
              <w:t xml:space="preserve">Does this funding complete a previous </w:t>
            </w:r>
            <w:r w:rsidR="00525030">
              <w:rPr>
                <w:rFonts w:ascii="Segoe UI" w:hAnsi="Segoe UI" w:cs="Segoe UI"/>
                <w:b/>
                <w:sz w:val="20"/>
                <w:szCs w:val="20"/>
              </w:rPr>
              <w:t>DWSRF construction or DW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SRF emergency loan pro</w:t>
            </w:r>
            <w:r w:rsidRPr="00B342EF">
              <w:rPr>
                <w:rFonts w:ascii="Segoe UI" w:hAnsi="Segoe UI" w:cs="Segoe UI"/>
                <w:b/>
                <w:sz w:val="20"/>
                <w:szCs w:val="20"/>
              </w:rPr>
              <w:t>ject?</w:t>
            </w:r>
          </w:p>
          <w:p w:rsidR="00B342EF" w:rsidRPr="00B342EF" w:rsidRDefault="00C00E1C" w:rsidP="00B342EF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393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EF" w:rsidRPr="00B342EF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342EF" w:rsidRPr="00B342EF">
              <w:rPr>
                <w:rFonts w:ascii="Segoe UI" w:hAnsi="Segoe UI" w:cs="Segoe UI"/>
                <w:b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153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EF" w:rsidRPr="00B342EF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342EF" w:rsidRPr="00B342EF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  <w:p w:rsidR="00B342EF" w:rsidRPr="00B342EF" w:rsidRDefault="00B342EF" w:rsidP="00B342EF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342EF" w:rsidRPr="00B342EF" w:rsidRDefault="00B342EF" w:rsidP="00B342EF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B342EF">
              <w:rPr>
                <w:rFonts w:ascii="Segoe UI" w:hAnsi="Segoe UI" w:cs="Segoe UI"/>
                <w:b/>
                <w:sz w:val="20"/>
                <w:szCs w:val="20"/>
              </w:rPr>
              <w:t>If YES, provide DWSRF Application number and explain why it’s incomplete: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02932738"/>
              <w:showingPlcHdr/>
            </w:sdtPr>
            <w:sdtEndPr/>
            <w:sdtContent>
              <w:p w:rsidR="00B342EF" w:rsidRPr="00B342EF" w:rsidRDefault="00B342EF" w:rsidP="00B342EF">
                <w:pPr>
                  <w:pStyle w:val="BodyText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B342E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              </w:t>
                </w:r>
              </w:p>
            </w:sdtContent>
          </w:sdt>
          <w:p w:rsidR="00221F5C" w:rsidRPr="009704F3" w:rsidRDefault="00221F5C" w:rsidP="00E7612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21F5C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p w:rsidR="00E52A6B" w:rsidRPr="006E0513" w:rsidRDefault="00E52A6B" w:rsidP="00E52A6B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Does this funding complete a previous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preconstruction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loan?</w:t>
            </w:r>
          </w:p>
          <w:p w:rsidR="00E52A6B" w:rsidRDefault="00C00E1C" w:rsidP="00E52A6B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1307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A6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E52A6B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E52A6B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0553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A6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E52A6B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:rsidR="00E52A6B" w:rsidRPr="00E52A6B" w:rsidRDefault="00E52A6B" w:rsidP="00E52A6B"/>
          <w:p w:rsidR="00E52A6B" w:rsidRPr="00B342EF" w:rsidRDefault="00E52A6B" w:rsidP="00E52A6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B342EF">
              <w:rPr>
                <w:rFonts w:ascii="Segoe UI" w:hAnsi="Segoe UI" w:cs="Segoe UI"/>
                <w:b/>
                <w:sz w:val="20"/>
                <w:szCs w:val="20"/>
              </w:rPr>
              <w:t xml:space="preserve">If YES, provide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B342EF">
              <w:rPr>
                <w:rFonts w:ascii="Segoe UI" w:hAnsi="Segoe UI" w:cs="Segoe UI"/>
                <w:b/>
                <w:sz w:val="20"/>
                <w:szCs w:val="20"/>
              </w:rPr>
              <w:t>pplication number: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712878577"/>
              <w:showingPlcHdr/>
            </w:sdtPr>
            <w:sdtEndPr/>
            <w:sdtContent>
              <w:p w:rsidR="00221F5C" w:rsidRPr="009704F3" w:rsidRDefault="00E52A6B" w:rsidP="00E52A6B">
                <w:pPr>
                  <w:pStyle w:val="BodyText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B342E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              </w:t>
                </w:r>
              </w:p>
            </w:sdtContent>
          </w:sdt>
        </w:tc>
      </w:tr>
      <w:tr w:rsidR="00FD46DD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p w:rsidR="00FD46DD" w:rsidRDefault="00FD46DD" w:rsidP="00E52A6B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For consolidation projects, did this project receive a consolidation grant?</w:t>
            </w:r>
          </w:p>
          <w:p w:rsidR="00FD46DD" w:rsidRDefault="00FD46DD" w:rsidP="00E52A6B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Yes     No</w:t>
            </w:r>
          </w:p>
          <w:p w:rsidR="00FD46DD" w:rsidRDefault="00FD46DD" w:rsidP="00E52A6B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Yes, provide consolidation grant application or contract number.</w:t>
            </w:r>
          </w:p>
          <w:p w:rsidR="00FD46DD" w:rsidRPr="006E0513" w:rsidRDefault="00FD46DD" w:rsidP="00E52A6B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21F5C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p w:rsidR="00396596" w:rsidRPr="006E0513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Does this loan complete the funding package for this project?</w:t>
            </w:r>
          </w:p>
          <w:p w:rsidR="00396596" w:rsidRDefault="00C00E1C" w:rsidP="0039659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2973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396596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7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FD46DD" w:rsidRPr="00844FF6" w:rsidRDefault="00FD46DD" w:rsidP="00844FF6">
            <w:pPr>
              <w:rPr>
                <w:b/>
              </w:rPr>
            </w:pPr>
            <w:r>
              <w:t>For multi-funded projects, these points will be awarded if other funding sources are secured for the project and the DWSRF funding will complete the package.  Letter</w:t>
            </w:r>
            <w:r w:rsidR="0070685A">
              <w:t>s</w:t>
            </w:r>
            <w:r>
              <w:t xml:space="preserve"> of commitment from other funders must be attached to receive these points.  </w:t>
            </w:r>
          </w:p>
          <w:p w:rsidR="00221F5C" w:rsidRPr="009704F3" w:rsidRDefault="00221F5C" w:rsidP="00E7612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96596" w:rsidRDefault="00396596">
      <w:r>
        <w:br w:type="page"/>
      </w:r>
    </w:p>
    <w:tbl>
      <w:tblPr>
        <w:tblW w:w="106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221F5C" w:rsidRPr="00D85733" w:rsidTr="00A81206">
        <w:trPr>
          <w:trHeight w:val="336"/>
        </w:trPr>
        <w:tc>
          <w:tcPr>
            <w:tcW w:w="10620" w:type="dxa"/>
            <w:shd w:val="clear" w:color="auto" w:fill="000000" w:themeFill="text1"/>
          </w:tcPr>
          <w:p w:rsidR="00221F5C" w:rsidRPr="00A81206" w:rsidRDefault="00A81206" w:rsidP="00E76121">
            <w:pPr>
              <w:pStyle w:val="BodyText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Bonus Points</w:t>
            </w:r>
          </w:p>
        </w:tc>
      </w:tr>
      <w:tr w:rsidR="004B4900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tbl>
            <w:tblPr>
              <w:tblW w:w="1070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242"/>
              <w:gridCol w:w="2667"/>
              <w:gridCol w:w="1796"/>
            </w:tblGrid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8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bottom"/>
                </w:tcPr>
                <w:p w:rsidR="004B4900" w:rsidRPr="009704F3" w:rsidRDefault="004B4900" w:rsidP="00E76121">
                  <w:pPr>
                    <w:pStyle w:val="BodyText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9704F3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Do you want to be considered for Restructuring or Consolidation Bonus Points? </w:t>
                  </w:r>
                </w:p>
                <w:p w:rsidR="004B4900" w:rsidRPr="009704F3" w:rsidRDefault="004B4900" w:rsidP="00E76121">
                  <w:pPr>
                    <w:pStyle w:val="BodyTex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9704F3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If YES, list the names and PWSID #’s being taken over and restructured.  </w:t>
                  </w:r>
                </w:p>
                <w:p w:rsidR="004B4900" w:rsidRPr="009704F3" w:rsidRDefault="004B4900" w:rsidP="00E76121">
                  <w:pPr>
                    <w:pStyle w:val="BodyText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9704F3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If uncertain, check Sentry Internet.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D85733" w:rsidRDefault="00C00E1C" w:rsidP="00E76121">
                  <w:pPr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871342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4900">
                        <w:rPr>
                          <w:rFonts w:ascii="MS Gothic" w:eastAsia="MS Gothic" w:hAnsi="MS Gothic" w:cs="Segoe U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4900" w:rsidRPr="00D85733">
                    <w:rPr>
                      <w:rFonts w:ascii="Segoe UI" w:hAnsi="Segoe UI" w:cs="Segoe UI"/>
                      <w:sz w:val="18"/>
                      <w:szCs w:val="18"/>
                    </w:rPr>
                    <w:t xml:space="preserve">YES   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997691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4900">
                        <w:rPr>
                          <w:rFonts w:ascii="MS Gothic" w:eastAsia="MS Gothic" w:hAnsi="MS Gothic" w:cs="Segoe U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4900" w:rsidRPr="00D85733">
                    <w:rPr>
                      <w:rFonts w:ascii="Segoe UI" w:hAnsi="Segoe UI" w:cs="Segoe UI"/>
                      <w:sz w:val="18"/>
                      <w:szCs w:val="18"/>
                    </w:rPr>
                    <w:t>NO</w:t>
                  </w:r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101006519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749852778"/>
                      <w:showingPlcHdr/>
                    </w:sdtPr>
                    <w:sdtEndPr/>
                    <w:sdtContent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t xml:space="preserve">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1990937524"/>
                      <w:showingPlcHdr/>
                    </w:sdtPr>
                    <w:sdtEndPr/>
                    <w:sdtContent>
                      <w:r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803533108"/>
                      <w:showingPlcHdr/>
                    </w:sdtPr>
                    <w:sdtEndPr/>
                    <w:sdtContent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415451238"/>
                      <w:showingPlcHdr/>
                    </w:sdtPr>
                    <w:sdtEndPr/>
                    <w:sdtContent>
                      <w:r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288204369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1038268798"/>
                      <w:showingPlcHdr/>
                    </w:sdtPr>
                    <w:sdtEndPr/>
                    <w:sdtContent>
                      <w:r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93375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257839938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602"/>
                <w:jc w:val="center"/>
              </w:trPr>
              <w:tc>
                <w:tcPr>
                  <w:tcW w:w="8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D85733" w:rsidRDefault="004B4900" w:rsidP="00E76121">
                  <w:pPr>
                    <w:pStyle w:val="BodyText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 w:rsidRPr="00D85733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Do you want to be considered for Regional Benefit Bonus Points?</w:t>
                  </w:r>
                </w:p>
                <w:p w:rsidR="004B4900" w:rsidRPr="00996417" w:rsidRDefault="004B4900" w:rsidP="00E76121">
                  <w:pPr>
                    <w:pStyle w:val="BodyText"/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>If YES</w:t>
                  </w:r>
                  <w:r w:rsidRPr="00D85733"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 xml:space="preserve">, list the names and PWSID #’s </w:t>
                  </w:r>
                  <w:r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 xml:space="preserve">that benefit from the project.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D85733" w:rsidRDefault="00C00E1C" w:rsidP="00E76121">
                  <w:pPr>
                    <w:pStyle w:val="BodyText"/>
                    <w:jc w:val="center"/>
                    <w:rPr>
                      <w:rFonts w:ascii="Segoe UI" w:hAnsi="Segoe UI" w:cs="Segoe UI"/>
                      <w:b/>
                    </w:rPr>
                  </w:pP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437791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4900">
                        <w:rPr>
                          <w:rFonts w:ascii="MS Gothic" w:eastAsia="MS Gothic" w:hAnsi="MS Gothic" w:cs="Segoe U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4900" w:rsidRPr="00D85733">
                    <w:rPr>
                      <w:rFonts w:ascii="Segoe UI" w:hAnsi="Segoe UI" w:cs="Segoe UI"/>
                      <w:sz w:val="18"/>
                      <w:szCs w:val="18"/>
                    </w:rPr>
                    <w:t xml:space="preserve">YES   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1011369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4900">
                        <w:rPr>
                          <w:rFonts w:ascii="MS Gothic" w:eastAsia="MS Gothic" w:hAnsi="MS Gothic" w:cs="Segoe U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4900">
                    <w:rPr>
                      <w:rFonts w:ascii="Segoe UI" w:hAnsi="Segoe UI" w:cs="Segoe UI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226342033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2001769212"/>
                      <w:showingPlcHdr/>
                    </w:sdtPr>
                    <w:sdtEndPr/>
                    <w:sdtContent>
                      <w:r>
                        <w:t xml:space="preserve">                    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894316903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1939288054"/>
                      <w:showingPlcHdr/>
                    </w:sdtPr>
                    <w:sdtEndPr/>
                    <w:sdtContent>
                      <w:r>
                        <w:t xml:space="preserve">                    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2134047262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-1375843546"/>
                      <w:showingPlcHdr/>
                    </w:sdtPr>
                    <w:sdtEndPr/>
                    <w:sdtContent>
                      <w:r>
                        <w:t xml:space="preserve">                     </w:t>
                      </w:r>
                    </w:sdtContent>
                  </w:sdt>
                </w:p>
              </w:tc>
            </w:tr>
            <w:tr w:rsidR="004B4900" w:rsidRPr="00D85733" w:rsidTr="00E76121">
              <w:trPr>
                <w:trHeight w:val="432"/>
                <w:jc w:val="center"/>
              </w:trPr>
              <w:tc>
                <w:tcPr>
                  <w:tcW w:w="624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Name: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1053196519"/>
                      <w:showingPlcHdr/>
                    </w:sdtPr>
                    <w:sdtEndPr/>
                    <w:sdtContent>
                      <w: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446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4B4900" w:rsidRPr="00A559AD" w:rsidRDefault="004B4900" w:rsidP="00E76121">
                  <w:pPr>
                    <w:pStyle w:val="BodyText"/>
                    <w:rPr>
                      <w:rFonts w:ascii="Segoe UI" w:hAnsi="Segoe UI" w:cs="Segoe UI"/>
                      <w:color w:val="000000"/>
                    </w:rPr>
                  </w:pPr>
                  <w:r w:rsidRPr="00C1432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PWSID #: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id w:val="1747690929"/>
                      <w:showingPlcHdr/>
                    </w:sdtPr>
                    <w:sdtEndPr/>
                    <w:sdtContent>
                      <w:r>
                        <w:t xml:space="preserve">                      </w:t>
                      </w:r>
                    </w:sdtContent>
                  </w:sdt>
                </w:p>
              </w:tc>
            </w:tr>
          </w:tbl>
          <w:p w:rsidR="004B4900" w:rsidRPr="006E0513" w:rsidRDefault="004B4900" w:rsidP="00E76121">
            <w:pPr>
              <w:pStyle w:val="Heading3"/>
              <w:rPr>
                <w:rFonts w:ascii="Segoe UI" w:hAnsi="Segoe UI" w:cs="Segoe UI"/>
              </w:rPr>
            </w:pPr>
          </w:p>
        </w:tc>
      </w:tr>
      <w:tr w:rsidR="00221F5C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p w:rsidR="00396596" w:rsidRPr="006E0513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Has your staff attended asset management training session?</w:t>
            </w:r>
          </w:p>
          <w:p w:rsidR="00396596" w:rsidRPr="006E0513" w:rsidRDefault="00C00E1C" w:rsidP="0039659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7035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396596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9411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396596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If YES, provide who, where, and when: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99794995"/>
              <w:showingPlcHdr/>
            </w:sdtPr>
            <w:sdtEndPr/>
            <w:sdtContent>
              <w:p w:rsidR="00396596" w:rsidRPr="006E0513" w:rsidRDefault="00396596" w:rsidP="00396596">
                <w:pPr>
                  <w:pStyle w:val="NoSpacing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           </w:t>
                </w:r>
              </w:p>
            </w:sdtContent>
          </w:sdt>
          <w:p w:rsidR="00221F5C" w:rsidRPr="009704F3" w:rsidRDefault="00221F5C" w:rsidP="00E7612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21F5C" w:rsidRPr="00D85733" w:rsidTr="00E52A6B">
        <w:trPr>
          <w:trHeight w:val="336"/>
        </w:trPr>
        <w:tc>
          <w:tcPr>
            <w:tcW w:w="10620" w:type="dxa"/>
            <w:shd w:val="clear" w:color="auto" w:fill="auto"/>
          </w:tcPr>
          <w:p w:rsidR="00396596" w:rsidRPr="006E0513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Does your system have an asset inventory?</w:t>
            </w:r>
          </w:p>
          <w:p w:rsidR="00396596" w:rsidRPr="006E0513" w:rsidRDefault="00C00E1C" w:rsidP="0039659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5471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40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396596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396596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9065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396596" w:rsidRPr="006E0513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96596" w:rsidRPr="006E0513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YES, </w:t>
            </w: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a copy of your asset inventory</w:t>
            </w:r>
          </w:p>
          <w:p w:rsidR="00221F5C" w:rsidRPr="009704F3" w:rsidRDefault="00221F5C" w:rsidP="00E7612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03C31" w:rsidTr="00E52A6B">
        <w:trPr>
          <w:trHeight w:val="1160"/>
        </w:trPr>
        <w:tc>
          <w:tcPr>
            <w:tcW w:w="10620" w:type="dxa"/>
            <w:shd w:val="clear" w:color="auto" w:fill="auto"/>
          </w:tcPr>
          <w:p w:rsidR="00396596" w:rsidRDefault="00396596" w:rsidP="00396596">
            <w:pPr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Have you assigned a criticality number to your assets?</w:t>
            </w:r>
          </w:p>
          <w:p w:rsidR="00396596" w:rsidRPr="006E0513" w:rsidRDefault="00C00E1C" w:rsidP="0039659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20714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YES</w:t>
            </w:r>
            <w:r w:rsidR="00396596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693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9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6596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:rsidR="00396596" w:rsidRDefault="00396596" w:rsidP="00396596">
            <w:pPr>
              <w:rPr>
                <w:rFonts w:ascii="Segoe UI" w:hAnsi="Segoe UI" w:cs="Segoe UI"/>
                <w:b/>
                <w:color w:val="000000"/>
              </w:rPr>
            </w:pPr>
          </w:p>
          <w:p w:rsidR="00003C31" w:rsidRDefault="00396596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yes, </w:t>
            </w:r>
            <w:r w:rsidRPr="00C854A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 a copy of criticality numbers assigned to you assets.</w:t>
            </w:r>
          </w:p>
          <w:p w:rsidR="00160F55" w:rsidRPr="006E0513" w:rsidRDefault="00160F55" w:rsidP="0039659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5526C" w:rsidTr="00E52A6B">
        <w:trPr>
          <w:trHeight w:val="800"/>
        </w:trPr>
        <w:tc>
          <w:tcPr>
            <w:tcW w:w="10620" w:type="dxa"/>
            <w:shd w:val="clear" w:color="auto" w:fill="auto"/>
          </w:tcPr>
          <w:p w:rsidR="0055526C" w:rsidRPr="006E0513" w:rsidRDefault="0055526C" w:rsidP="00844FF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</w:rPr>
            </w:pPr>
          </w:p>
        </w:tc>
      </w:tr>
    </w:tbl>
    <w:p w:rsidR="00D241A6" w:rsidRDefault="00D241A6">
      <w:r>
        <w:rPr>
          <w:b/>
        </w:rP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540"/>
        <w:gridCol w:w="3295"/>
        <w:gridCol w:w="1295"/>
      </w:tblGrid>
      <w:tr w:rsidR="004669B7" w:rsidRPr="00D85733" w:rsidTr="005D15A9">
        <w:trPr>
          <w:trHeight w:val="336"/>
        </w:trPr>
        <w:tc>
          <w:tcPr>
            <w:tcW w:w="10615" w:type="dxa"/>
            <w:gridSpan w:val="4"/>
            <w:shd w:val="clear" w:color="auto" w:fill="000000"/>
          </w:tcPr>
          <w:p w:rsidR="004669B7" w:rsidRPr="006E0513" w:rsidRDefault="00C52466" w:rsidP="00DF7DC1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</w:rPr>
              <w:lastRenderedPageBreak/>
              <w:br w:type="page"/>
            </w:r>
            <w:r w:rsidR="004669B7" w:rsidRPr="006E0513">
              <w:rPr>
                <w:rFonts w:ascii="Segoe UI" w:hAnsi="Segoe UI" w:cs="Segoe UI"/>
                <w:color w:val="auto"/>
              </w:rPr>
              <w:t>Financial Information</w:t>
            </w:r>
          </w:p>
        </w:tc>
      </w:tr>
      <w:tr w:rsidR="009D2C7A" w:rsidRPr="00D85733" w:rsidTr="005D15A9">
        <w:trPr>
          <w:trHeight w:val="350"/>
        </w:trPr>
        <w:tc>
          <w:tcPr>
            <w:tcW w:w="10615" w:type="dxa"/>
            <w:gridSpan w:val="4"/>
            <w:shd w:val="clear" w:color="auto" w:fill="auto"/>
          </w:tcPr>
          <w:p w:rsidR="009D2C7A" w:rsidRPr="006E0513" w:rsidRDefault="00B7219E" w:rsidP="009D2C7A">
            <w:pPr>
              <w:pStyle w:val="BodyTex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*</w:t>
            </w:r>
            <w:r w:rsidR="009D2C7A" w:rsidRPr="006E0513">
              <w:rPr>
                <w:rFonts w:ascii="Segoe UI" w:hAnsi="Segoe UI" w:cs="Segoe UI"/>
                <w:b/>
              </w:rPr>
              <w:t>Project Budget (Enter date and amount for each activity included in your budget. If not listed, add below.)</w:t>
            </w:r>
          </w:p>
        </w:tc>
      </w:tr>
      <w:tr w:rsidR="00CE0A82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CE0A82" w:rsidRPr="006E0513" w:rsidRDefault="00CE0A82" w:rsidP="006E0513">
            <w:pPr>
              <w:pStyle w:val="BodyText"/>
              <w:jc w:val="center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Activity</w:t>
            </w:r>
          </w:p>
        </w:tc>
        <w:tc>
          <w:tcPr>
            <w:tcW w:w="1540" w:type="dxa"/>
            <w:shd w:val="clear" w:color="auto" w:fill="auto"/>
          </w:tcPr>
          <w:p w:rsidR="00CE0A82" w:rsidRPr="006E0513" w:rsidRDefault="00CE0A82" w:rsidP="006E0513">
            <w:pPr>
              <w:pStyle w:val="BodyText"/>
              <w:ind w:hanging="18"/>
              <w:jc w:val="center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Date (Estimated)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CE0A82" w:rsidRPr="006E0513" w:rsidRDefault="00CE0A82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Loan Request (Costs)</w:t>
            </w:r>
          </w:p>
          <w:p w:rsidR="00CE0A82" w:rsidRPr="006E0513" w:rsidRDefault="00CE0A82" w:rsidP="008E1E41">
            <w:pPr>
              <w:pStyle w:val="BodyText"/>
              <w:jc w:val="center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Amount</w:t>
            </w:r>
            <w:r w:rsidR="00A62002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Engineering Report (preliminary engineering)</w:t>
            </w:r>
          </w:p>
        </w:tc>
        <w:tc>
          <w:tcPr>
            <w:tcW w:w="1540" w:type="dxa"/>
            <w:shd w:val="clear" w:color="auto" w:fill="auto"/>
          </w:tcPr>
          <w:p w:rsidR="008B76D3" w:rsidRPr="006E0513" w:rsidRDefault="00C76BBA" w:rsidP="00184D59">
            <w:pPr>
              <w:pStyle w:val="BodyText"/>
              <w:ind w:hanging="1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6030835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6E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180299441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0D09D2" w:rsidP="00C854A8">
                <w:pPr>
                  <w:pStyle w:val="BodyText"/>
                  <w:tabs>
                    <w:tab w:val="right" w:pos="4374"/>
                  </w:tabs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color w:val="000000"/>
              </w:rPr>
              <w:t>Environmental Review</w:t>
            </w:r>
          </w:p>
        </w:tc>
        <w:sdt>
          <w:sdtPr>
            <w:rPr>
              <w:rFonts w:ascii="Segoe UI" w:hAnsi="Segoe UI" w:cs="Segoe UI"/>
            </w:rPr>
            <w:id w:val="9764148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C76BBA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341213735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552498360"/>
                <w:showingPlcHdr/>
              </w:sdtPr>
              <w:sdtEndPr/>
              <w:sdtContent>
                <w:tc>
                  <w:tcPr>
                    <w:tcW w:w="4590" w:type="dxa"/>
                    <w:gridSpan w:val="2"/>
                    <w:shd w:val="clear" w:color="auto" w:fill="auto"/>
                  </w:tcPr>
                  <w:p w:rsidR="008B76D3" w:rsidRPr="006E0513" w:rsidRDefault="008E1E41" w:rsidP="00C854A8">
                    <w:pPr>
                      <w:pStyle w:val="BodyText"/>
                      <w:tabs>
                        <w:tab w:val="right" w:pos="4374"/>
                      </w:tabs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color w:val="000000"/>
              </w:rPr>
              <w:t>Cultural Review</w:t>
            </w:r>
          </w:p>
        </w:tc>
        <w:sdt>
          <w:sdtPr>
            <w:rPr>
              <w:rFonts w:ascii="Segoe UI" w:hAnsi="Segoe UI" w:cs="Segoe UI"/>
            </w:rPr>
            <w:id w:val="3082251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C76BBA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078702136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C854A8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Land/Right-of-Way Acquisition</w:t>
            </w:r>
          </w:p>
        </w:tc>
        <w:sdt>
          <w:sdtPr>
            <w:rPr>
              <w:rFonts w:ascii="Segoe UI" w:hAnsi="Segoe UI" w:cs="Segoe UI"/>
            </w:rPr>
            <w:id w:val="12503952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E07128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33618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C854A8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Permits</w:t>
            </w:r>
          </w:p>
        </w:tc>
        <w:sdt>
          <w:sdtPr>
            <w:rPr>
              <w:rFonts w:ascii="Segoe UI" w:hAnsi="Segoe UI" w:cs="Segoe UI"/>
            </w:rPr>
            <w:id w:val="17247071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94298869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C854A8" w:rsidP="00C854A8">
                <w:pPr>
                  <w:pStyle w:val="BodyText"/>
                  <w:tabs>
                    <w:tab w:val="left" w:pos="705"/>
                    <w:tab w:val="right" w:pos="4374"/>
                  </w:tabs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Public Involvement/Information</w:t>
            </w:r>
          </w:p>
        </w:tc>
        <w:sdt>
          <w:sdtPr>
            <w:rPr>
              <w:rFonts w:ascii="Segoe UI" w:hAnsi="Segoe UI" w:cs="Segoe UI"/>
            </w:rPr>
            <w:id w:val="10562082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357469452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0D09D2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Bid Documents (design engineering)</w:t>
            </w:r>
          </w:p>
        </w:tc>
        <w:sdt>
          <w:sdtPr>
            <w:rPr>
              <w:rFonts w:ascii="Segoe UI" w:hAnsi="Segoe UI" w:cs="Segoe UI"/>
            </w:rPr>
            <w:id w:val="-17791658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C76BBA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282254441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0D09D2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Construction</w:t>
            </w:r>
          </w:p>
        </w:tc>
        <w:sdt>
          <w:sdtPr>
            <w:rPr>
              <w:rFonts w:ascii="Segoe UI" w:hAnsi="Segoe UI" w:cs="Segoe UI"/>
            </w:rPr>
            <w:id w:val="878245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C76BBA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0233146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Contingency (should be at least 10% of Construction cost) </w:t>
            </w:r>
          </w:p>
        </w:tc>
        <w:sdt>
          <w:sdtPr>
            <w:rPr>
              <w:rFonts w:ascii="Segoe UI" w:hAnsi="Segoe UI" w:cs="Segoe UI"/>
            </w:rPr>
            <w:id w:val="6300535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7566904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DOH Review/Approval Fees</w:t>
            </w:r>
          </w:p>
        </w:tc>
        <w:sdt>
          <w:sdtPr>
            <w:rPr>
              <w:rFonts w:ascii="Segoe UI" w:hAnsi="Segoe UI" w:cs="Segoe UI"/>
            </w:rPr>
            <w:id w:val="-10079814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99863679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Fees: (sales or use taxes)</w:t>
            </w:r>
          </w:p>
        </w:tc>
        <w:sdt>
          <w:sdtPr>
            <w:rPr>
              <w:rFonts w:ascii="Segoe UI" w:hAnsi="Segoe UI" w:cs="Segoe UI"/>
            </w:rPr>
            <w:id w:val="3985626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50984676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Service Meters (purchase and installation)</w:t>
            </w:r>
          </w:p>
        </w:tc>
        <w:sdt>
          <w:sdtPr>
            <w:rPr>
              <w:rFonts w:ascii="Segoe UI" w:hAnsi="Segoe UI" w:cs="Segoe UI"/>
            </w:rPr>
            <w:id w:val="20794758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0360584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Audit Costs</w:t>
            </w:r>
          </w:p>
        </w:tc>
        <w:sdt>
          <w:sdtPr>
            <w:rPr>
              <w:rFonts w:ascii="Segoe UI" w:hAnsi="Segoe UI" w:cs="Segoe UI"/>
            </w:rPr>
            <w:id w:val="-12577976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909806344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</w:t>
                </w:r>
              </w:p>
            </w:tc>
          </w:sdtContent>
        </w:sdt>
      </w:tr>
      <w:tr w:rsidR="008B76D3" w:rsidRPr="00D85733" w:rsidTr="005D15A9">
        <w:trPr>
          <w:trHeight w:val="437"/>
        </w:trPr>
        <w:tc>
          <w:tcPr>
            <w:tcW w:w="6025" w:type="dxa"/>
            <w:gridSpan w:val="2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</w:p>
        </w:tc>
        <w:tc>
          <w:tcPr>
            <w:tcW w:w="3295" w:type="dxa"/>
            <w:shd w:val="clear" w:color="auto" w:fill="auto"/>
          </w:tcPr>
          <w:p w:rsidR="008B76D3" w:rsidRPr="006E0513" w:rsidRDefault="008B76D3" w:rsidP="00200024">
            <w:pPr>
              <w:pStyle w:val="BodyText"/>
              <w:rPr>
                <w:rFonts w:ascii="Segoe UI" w:hAnsi="Segoe UI" w:cs="Segoe UI"/>
                <w:b/>
                <w:sz w:val="22"/>
                <w:szCs w:val="22"/>
              </w:rPr>
            </w:pPr>
            <w:r w:rsidRPr="006E0513">
              <w:rPr>
                <w:rFonts w:ascii="Segoe UI" w:hAnsi="Segoe UI" w:cs="Segoe UI"/>
                <w:b/>
                <w:sz w:val="22"/>
                <w:szCs w:val="22"/>
              </w:rPr>
              <w:t>Subtotal</w:t>
            </w:r>
          </w:p>
        </w:tc>
        <w:sdt>
          <w:sdtPr>
            <w:rPr>
              <w:rFonts w:ascii="Segoe UI" w:hAnsi="Segoe UI" w:cs="Segoe UI"/>
            </w:rPr>
            <w:id w:val="-1714339175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256876176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8B76D3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200024" w:rsidRPr="006E0513" w:rsidRDefault="00200024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(describe):</w:t>
            </w:r>
          </w:p>
        </w:tc>
        <w:sdt>
          <w:sdtPr>
            <w:rPr>
              <w:rFonts w:ascii="Segoe UI" w:hAnsi="Segoe UI" w:cs="Segoe UI"/>
            </w:rPr>
            <w:id w:val="16254164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200024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:rsidR="00200024" w:rsidRPr="006E0513" w:rsidRDefault="00200024" w:rsidP="00200024">
            <w:pPr>
              <w:pStyle w:val="BodyText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</w:rPr>
            <w:id w:val="-821432042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329244708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200024" w:rsidRPr="006E0513" w:rsidRDefault="00200024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(describe):</w:t>
            </w:r>
          </w:p>
        </w:tc>
        <w:sdt>
          <w:sdtPr>
            <w:rPr>
              <w:rFonts w:ascii="Segoe UI" w:hAnsi="Segoe UI" w:cs="Segoe UI"/>
            </w:rPr>
            <w:id w:val="11778450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200024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:rsidR="00200024" w:rsidRPr="006E0513" w:rsidRDefault="00200024" w:rsidP="00200024">
            <w:pPr>
              <w:pStyle w:val="BodyText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</w:rPr>
            <w:id w:val="-1889564516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-1849544280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:rsidTr="005D15A9">
        <w:trPr>
          <w:trHeight w:val="437"/>
        </w:trPr>
        <w:tc>
          <w:tcPr>
            <w:tcW w:w="4485" w:type="dxa"/>
            <w:shd w:val="clear" w:color="auto" w:fill="auto"/>
          </w:tcPr>
          <w:p w:rsidR="00200024" w:rsidRPr="006E0513" w:rsidRDefault="00200024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(describe):</w:t>
            </w:r>
          </w:p>
        </w:tc>
        <w:sdt>
          <w:sdtPr>
            <w:rPr>
              <w:rFonts w:ascii="Segoe UI" w:hAnsi="Segoe UI" w:cs="Segoe UI"/>
            </w:rPr>
            <w:id w:val="65364385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200024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:rsidR="00200024" w:rsidRPr="006E0513" w:rsidRDefault="00200024" w:rsidP="00200024">
            <w:pPr>
              <w:pStyle w:val="BodyText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</w:rPr>
            <w:id w:val="673926607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-764383019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:rsidTr="005D15A9">
        <w:trPr>
          <w:trHeight w:hRule="exact" w:val="729"/>
        </w:trPr>
        <w:tc>
          <w:tcPr>
            <w:tcW w:w="9320" w:type="dxa"/>
            <w:gridSpan w:val="3"/>
            <w:shd w:val="clear" w:color="auto" w:fill="auto"/>
          </w:tcPr>
          <w:p w:rsidR="00200024" w:rsidRPr="006E0513" w:rsidRDefault="00200024" w:rsidP="006E0513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Funding Request TOTAL</w:t>
            </w:r>
          </w:p>
        </w:tc>
        <w:sdt>
          <w:sdtPr>
            <w:rPr>
              <w:rFonts w:ascii="Segoe UI" w:hAnsi="Segoe UI" w:cs="Segoe UI"/>
            </w:rPr>
            <w:id w:val="502406928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-1068572749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  <w:b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:rsidTr="005D15A9">
        <w:trPr>
          <w:trHeight w:hRule="exact" w:val="729"/>
        </w:trPr>
        <w:tc>
          <w:tcPr>
            <w:tcW w:w="9320" w:type="dxa"/>
            <w:gridSpan w:val="3"/>
            <w:shd w:val="clear" w:color="auto" w:fill="auto"/>
          </w:tcPr>
          <w:p w:rsidR="00200024" w:rsidRPr="006E0513" w:rsidRDefault="00200024" w:rsidP="006E0513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Loan Fee (1.00% of the total)</w:t>
            </w:r>
          </w:p>
        </w:tc>
        <w:sdt>
          <w:sdtPr>
            <w:rPr>
              <w:rFonts w:ascii="Segoe UI" w:hAnsi="Segoe UI" w:cs="Segoe UI"/>
            </w:rPr>
            <w:id w:val="220417947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27364110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  <w:b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:rsidTr="005D15A9">
        <w:trPr>
          <w:trHeight w:hRule="exact" w:val="729"/>
        </w:trPr>
        <w:tc>
          <w:tcPr>
            <w:tcW w:w="9320" w:type="dxa"/>
            <w:gridSpan w:val="3"/>
            <w:shd w:val="clear" w:color="auto" w:fill="auto"/>
          </w:tcPr>
          <w:p w:rsidR="00200024" w:rsidRPr="006E0513" w:rsidRDefault="00200024" w:rsidP="006E0513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TOTAL FUNDING REQUEST (add the two lines above)</w:t>
            </w:r>
          </w:p>
        </w:tc>
        <w:sdt>
          <w:sdtPr>
            <w:rPr>
              <w:rFonts w:ascii="Segoe UI" w:hAnsi="Segoe UI" w:cs="Segoe UI"/>
            </w:rPr>
            <w:id w:val="5570746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676530028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</w:tbl>
    <w:p w:rsidR="00AE7105" w:rsidRDefault="00AE7105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347"/>
        <w:gridCol w:w="1530"/>
        <w:gridCol w:w="1535"/>
        <w:gridCol w:w="1530"/>
        <w:gridCol w:w="1245"/>
        <w:gridCol w:w="195"/>
        <w:gridCol w:w="145"/>
        <w:gridCol w:w="1295"/>
      </w:tblGrid>
      <w:tr w:rsidR="0054775A" w:rsidRPr="00D85733" w:rsidTr="005D15A9">
        <w:trPr>
          <w:trHeight w:hRule="exact" w:val="729"/>
        </w:trPr>
        <w:tc>
          <w:tcPr>
            <w:tcW w:w="9320" w:type="dxa"/>
            <w:gridSpan w:val="8"/>
            <w:shd w:val="clear" w:color="auto" w:fill="auto"/>
          </w:tcPr>
          <w:p w:rsidR="0054775A" w:rsidRPr="006E0513" w:rsidRDefault="0054775A" w:rsidP="00FD46DD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 xml:space="preserve">For </w:t>
            </w:r>
            <w:r w:rsidR="00047AD2" w:rsidRPr="00052127">
              <w:rPr>
                <w:rFonts w:ascii="Segoe UI" w:hAnsi="Segoe UI" w:cs="Segoe UI"/>
                <w:b/>
                <w:color w:val="000000"/>
                <w:kern w:val="2"/>
              </w:rPr>
              <w:t>restructuring/consolidation/receivership</w:t>
            </w:r>
            <w:r>
              <w:rPr>
                <w:rFonts w:ascii="Segoe UI" w:hAnsi="Segoe UI" w:cs="Segoe UI"/>
                <w:b/>
              </w:rPr>
              <w:t xml:space="preserve"> projects, list amount of </w:t>
            </w:r>
            <w:r w:rsidR="00FD46DD">
              <w:rPr>
                <w:rFonts w:ascii="Segoe UI" w:hAnsi="Segoe UI" w:cs="Segoe UI"/>
                <w:b/>
              </w:rPr>
              <w:t xml:space="preserve"> DWSRC</w:t>
            </w:r>
            <w:r>
              <w:rPr>
                <w:rFonts w:ascii="Segoe UI" w:hAnsi="Segoe UI" w:cs="Segoe UI"/>
                <w:b/>
              </w:rPr>
              <w:t>funding being requested</w:t>
            </w:r>
          </w:p>
        </w:tc>
        <w:sdt>
          <w:sdtPr>
            <w:rPr>
              <w:rFonts w:ascii="Segoe UI" w:hAnsi="Segoe UI" w:cs="Segoe UI"/>
            </w:rPr>
            <w:id w:val="1972085354"/>
            <w:showingPlcHdr/>
          </w:sdtPr>
          <w:sdtEndPr/>
          <w:sdtContent>
            <w:tc>
              <w:tcPr>
                <w:tcW w:w="1295" w:type="dxa"/>
                <w:shd w:val="clear" w:color="auto" w:fill="auto"/>
              </w:tcPr>
              <w:p w:rsidR="0054775A" w:rsidRDefault="00C854A8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924D91" w:rsidRPr="00D85733" w:rsidTr="005D15A9">
        <w:trPr>
          <w:trHeight w:val="432"/>
        </w:trPr>
        <w:tc>
          <w:tcPr>
            <w:tcW w:w="8980" w:type="dxa"/>
            <w:gridSpan w:val="6"/>
            <w:shd w:val="clear" w:color="auto" w:fill="auto"/>
          </w:tcPr>
          <w:p w:rsidR="00924D91" w:rsidRPr="006E0513" w:rsidRDefault="00A62002" w:rsidP="00F07D74">
            <w:pPr>
              <w:pStyle w:val="BodyTex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  <w:color w:val="000000"/>
              </w:rPr>
              <w:t>*</w:t>
            </w:r>
            <w:r w:rsidR="00924D91" w:rsidRPr="006E0513">
              <w:rPr>
                <w:rFonts w:ascii="Segoe UI" w:hAnsi="Segoe UI" w:cs="Segoe UI"/>
                <w:b/>
                <w:color w:val="000000"/>
              </w:rPr>
              <w:t xml:space="preserve">Will you be using any other funding </w:t>
            </w:r>
            <w:r w:rsidR="0080331B">
              <w:rPr>
                <w:rFonts w:ascii="Segoe UI" w:hAnsi="Segoe UI" w:cs="Segoe UI"/>
                <w:b/>
                <w:color w:val="000000"/>
              </w:rPr>
              <w:t>sources for your project? If YES</w:t>
            </w:r>
            <w:r w:rsidR="00924D91" w:rsidRPr="006E0513">
              <w:rPr>
                <w:rFonts w:ascii="Segoe UI" w:hAnsi="Segoe UI" w:cs="Segoe UI"/>
                <w:b/>
                <w:color w:val="000000"/>
              </w:rPr>
              <w:t>, please list funding sources and amounts</w:t>
            </w:r>
            <w:r w:rsidR="00F07D74" w:rsidRPr="006E0513">
              <w:rPr>
                <w:rFonts w:ascii="Segoe UI" w:hAnsi="Segoe UI" w:cs="Segoe UI"/>
                <w:b/>
                <w:color w:val="000000"/>
              </w:rPr>
              <w:t xml:space="preserve"> below.</w:t>
            </w:r>
          </w:p>
        </w:tc>
        <w:tc>
          <w:tcPr>
            <w:tcW w:w="1635" w:type="dxa"/>
            <w:gridSpan w:val="3"/>
            <w:shd w:val="clear" w:color="auto" w:fill="auto"/>
          </w:tcPr>
          <w:p w:rsidR="00924D91" w:rsidRPr="006E0513" w:rsidRDefault="00C00E1C" w:rsidP="00E0712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576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A4008" w:rsidRPr="006E0513">
              <w:rPr>
                <w:rFonts w:ascii="Segoe UI" w:hAnsi="Segoe UI" w:cs="Segoe UI"/>
                <w:sz w:val="18"/>
                <w:szCs w:val="18"/>
              </w:rPr>
              <w:t xml:space="preserve">YES </w:t>
            </w:r>
            <w:r w:rsidR="00924D91" w:rsidRPr="006E0513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245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24D91" w:rsidRPr="006E0513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-1107114510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10025225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1032224395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1637820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-73206352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24267632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-719817533"/>
                <w:showingPlcHdr/>
              </w:sdtPr>
              <w:sdtEndPr/>
              <w:sdtContent>
                <w:r w:rsidR="008810F2">
                  <w:t xml:space="preserve">                            </w:t>
                </w:r>
              </w:sdtContent>
            </w:sdt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71644270"/>
                <w:showingPlcHdr/>
              </w:sdtPr>
              <w:sdtEndPr/>
              <w:sdtContent>
                <w:r w:rsidR="008810F2">
                  <w:t xml:space="preserve">                   </w:t>
                </w:r>
              </w:sdtContent>
            </w:sdt>
          </w:p>
        </w:tc>
      </w:tr>
      <w:tr w:rsidR="006635FE" w:rsidRPr="00D85733" w:rsidTr="005D15A9">
        <w:trPr>
          <w:trHeight w:val="512"/>
        </w:trPr>
        <w:tc>
          <w:tcPr>
            <w:tcW w:w="10615" w:type="dxa"/>
            <w:gridSpan w:val="9"/>
            <w:shd w:val="clear" w:color="auto" w:fill="auto"/>
          </w:tcPr>
          <w:p w:rsidR="006635FE" w:rsidRPr="006E0513" w:rsidRDefault="00A62002" w:rsidP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the water system is a </w:t>
            </w:r>
            <w:r w:rsidR="00DE0051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nonprofit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corporation serving a </w:t>
            </w:r>
            <w:r w:rsidR="00DE0051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non-community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, </w:t>
            </w:r>
            <w:r w:rsidR="00717DA7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a copy of the federal nonprofit </w:t>
            </w:r>
            <w:r w:rsidR="00DE0051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certification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to this application.</w:t>
            </w:r>
          </w:p>
        </w:tc>
      </w:tr>
      <w:tr w:rsidR="006635FE" w:rsidRPr="00D85733" w:rsidTr="00E76121">
        <w:trPr>
          <w:trHeight w:val="2168"/>
        </w:trPr>
        <w:tc>
          <w:tcPr>
            <w:tcW w:w="6205" w:type="dxa"/>
            <w:gridSpan w:val="4"/>
            <w:shd w:val="clear" w:color="auto" w:fill="auto"/>
          </w:tcPr>
          <w:p w:rsidR="006635FE" w:rsidRPr="006E0513" w:rsidRDefault="00A62002" w:rsidP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</w:rPr>
              <w:t>Applicant’s relationship to the water system (Select one type):</w:t>
            </w:r>
          </w:p>
          <w:p w:rsidR="006635FE" w:rsidRPr="006E0513" w:rsidRDefault="00C00E1C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60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Water Manager</w:t>
            </w:r>
          </w:p>
          <w:p w:rsidR="006635FE" w:rsidRPr="006E0513" w:rsidRDefault="00C00E1C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760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Parent and/or subsidiary</w:t>
            </w:r>
          </w:p>
          <w:p w:rsidR="006635FE" w:rsidRPr="006E0513" w:rsidRDefault="00C00E1C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659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Owner</w:t>
            </w:r>
          </w:p>
          <w:p w:rsidR="006635FE" w:rsidRPr="006E0513" w:rsidRDefault="00C00E1C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948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Satellite System</w:t>
            </w:r>
          </w:p>
          <w:p w:rsidR="006635FE" w:rsidRPr="006E0513" w:rsidRDefault="00C00E1C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440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 xml:space="preserve">Attend to </w:t>
            </w:r>
            <w:r w:rsidR="00DE0051" w:rsidRPr="006E0513">
              <w:rPr>
                <w:rFonts w:ascii="Segoe UI" w:hAnsi="Segoe UI" w:cs="Segoe UI"/>
                <w:sz w:val="20"/>
                <w:szCs w:val="20"/>
              </w:rPr>
              <w:t>Absorb</w:t>
            </w:r>
            <w:r w:rsidR="006635FE" w:rsidRPr="006E0513">
              <w:rPr>
                <w:rFonts w:ascii="Segoe UI" w:hAnsi="Segoe UI" w:cs="Segoe UI"/>
                <w:sz w:val="20"/>
                <w:szCs w:val="20"/>
              </w:rPr>
              <w:t>/Restructure With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6635FE" w:rsidRPr="006E0513" w:rsidRDefault="00A620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</w:rPr>
              <w:t>Years in business as a water system: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12778339"/>
              <w:showingPlcHdr/>
            </w:sdtPr>
            <w:sdtEndPr/>
            <w:sdtContent>
              <w:p w:rsidR="006635FE" w:rsidRPr="006E0513" w:rsidRDefault="008810F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</w:t>
                </w:r>
              </w:p>
            </w:sdtContent>
          </w:sdt>
          <w:p w:rsidR="006635FE" w:rsidRPr="006E0513" w:rsidRDefault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635FE" w:rsidRPr="006E0513" w:rsidRDefault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635FE" w:rsidRPr="006E0513" w:rsidRDefault="00A620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</w:rPr>
              <w:t>Number of years under current management: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754941795"/>
              <w:showingPlcHdr/>
            </w:sdtPr>
            <w:sdtEndPr/>
            <w:sdtContent>
              <w:p w:rsidR="006635FE" w:rsidRPr="006E0513" w:rsidRDefault="008810F2" w:rsidP="008810F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</w:t>
                </w:r>
              </w:p>
            </w:sdtContent>
          </w:sdt>
        </w:tc>
      </w:tr>
      <w:tr w:rsidR="009D2C7A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9D2C7A" w:rsidRPr="006E0513" w:rsidRDefault="00A62002" w:rsidP="00996417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9D2C7A" w:rsidRPr="006E0513">
              <w:rPr>
                <w:rFonts w:ascii="Segoe UI" w:hAnsi="Segoe UI" w:cs="Segoe UI"/>
                <w:b/>
                <w:sz w:val="20"/>
                <w:szCs w:val="20"/>
              </w:rPr>
              <w:t>List your System’s Reserve Accounts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9D2C7A" w:rsidRPr="006E0513" w:rsidRDefault="009D2C7A" w:rsidP="006623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Amount</w:t>
            </w:r>
            <w:r w:rsidR="00A62002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Operating cash reserve balance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Emergency </w:t>
            </w:r>
            <w:r w:rsidR="00DE0051" w:rsidRPr="006E0513">
              <w:rPr>
                <w:rFonts w:ascii="Segoe UI" w:hAnsi="Segoe UI" w:cs="Segoe UI"/>
                <w:color w:val="000000"/>
              </w:rPr>
              <w:t>reserve</w:t>
            </w:r>
            <w:r w:rsidRPr="006E0513">
              <w:rPr>
                <w:rFonts w:ascii="Segoe UI" w:hAnsi="Segoe UI" w:cs="Segoe UI"/>
                <w:color w:val="000000"/>
              </w:rPr>
              <w:t xml:space="preserve"> balance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6635FE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Capital reserve balance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</w:p>
        </w:tc>
      </w:tr>
      <w:tr w:rsidR="00FA4008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FA4008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Equipment </w:t>
            </w:r>
            <w:r w:rsidR="00DE0051" w:rsidRPr="006E0513">
              <w:rPr>
                <w:rFonts w:ascii="Segoe UI" w:hAnsi="Segoe UI" w:cs="Segoe UI"/>
                <w:color w:val="000000"/>
              </w:rPr>
              <w:t>reserve</w:t>
            </w:r>
            <w:r w:rsidRPr="006E0513">
              <w:rPr>
                <w:rFonts w:ascii="Segoe UI" w:hAnsi="Segoe UI" w:cs="Segoe UI"/>
                <w:color w:val="000000"/>
              </w:rPr>
              <w:t xml:space="preserve"> balance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FA4008" w:rsidRPr="006E0513" w:rsidRDefault="00FA4008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</w:p>
        </w:tc>
      </w:tr>
      <w:tr w:rsidR="009D2C7A" w:rsidRPr="00D85733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9D2C7A" w:rsidRPr="006E0513" w:rsidRDefault="009D2C7A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TOTAL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9D2C7A" w:rsidRPr="006E0513" w:rsidRDefault="009D2C7A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</w:p>
        </w:tc>
      </w:tr>
      <w:tr w:rsidR="009D2C7A" w:rsidRPr="00D85733" w:rsidTr="005D15A9">
        <w:trPr>
          <w:trHeight w:val="602"/>
        </w:trPr>
        <w:tc>
          <w:tcPr>
            <w:tcW w:w="10615" w:type="dxa"/>
            <w:gridSpan w:val="9"/>
            <w:shd w:val="clear" w:color="auto" w:fill="auto"/>
          </w:tcPr>
          <w:p w:rsidR="005C33BA" w:rsidRDefault="005C33BA" w:rsidP="006E0513">
            <w:pPr>
              <w:pStyle w:val="BodyText"/>
              <w:jc w:val="center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</w:p>
          <w:p w:rsidR="009D2C7A" w:rsidRPr="006E0513" w:rsidRDefault="009D2C7A" w:rsidP="006E0513">
            <w:pPr>
              <w:pStyle w:val="BodyTex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>Does your water system have managerial capacity?</w:t>
            </w:r>
          </w:p>
        </w:tc>
      </w:tr>
      <w:tr w:rsidR="009D2C7A" w:rsidRPr="00D85733" w:rsidTr="005D15A9">
        <w:trPr>
          <w:trHeight w:val="432"/>
        </w:trPr>
        <w:tc>
          <w:tcPr>
            <w:tcW w:w="10615" w:type="dxa"/>
            <w:gridSpan w:val="9"/>
            <w:shd w:val="clear" w:color="auto" w:fill="auto"/>
          </w:tcPr>
          <w:p w:rsidR="009D2C7A" w:rsidRPr="006E0513" w:rsidRDefault="00A6200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9D2C7A" w:rsidRPr="006E0513">
              <w:rPr>
                <w:rFonts w:ascii="Segoe UI" w:hAnsi="Segoe UI" w:cs="Segoe UI"/>
                <w:color w:val="000000"/>
              </w:rPr>
              <w:t xml:space="preserve">Are all of your water system board positions filled?  </w:t>
            </w:r>
            <w:sdt>
              <w:sdtPr>
                <w:rPr>
                  <w:rFonts w:ascii="Segoe UI" w:hAnsi="Segoe UI" w:cs="Segoe UI"/>
                  <w:color w:val="000000"/>
                </w:rPr>
                <w:id w:val="7779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9D2C7A"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0268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D2C7A"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287F82" w:rsidRPr="00D85733" w:rsidTr="005D15A9">
        <w:trPr>
          <w:trHeight w:val="432"/>
        </w:trPr>
        <w:tc>
          <w:tcPr>
            <w:tcW w:w="10615" w:type="dxa"/>
            <w:gridSpan w:val="9"/>
            <w:shd w:val="clear" w:color="auto" w:fill="auto"/>
          </w:tcPr>
          <w:p w:rsidR="00287F82" w:rsidRDefault="00287F82" w:rsidP="00E07128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</w:rPr>
              <w:t>*</w:t>
            </w:r>
            <w:r w:rsidRPr="006E0513">
              <w:rPr>
                <w:rFonts w:ascii="Segoe UI" w:hAnsi="Segoe UI" w:cs="Segoe UI"/>
                <w:color w:val="000000"/>
              </w:rPr>
              <w:t xml:space="preserve">Does your board meet regularly?  </w:t>
            </w:r>
            <w:sdt>
              <w:sdtPr>
                <w:rPr>
                  <w:rFonts w:ascii="Segoe UI" w:hAnsi="Segoe UI" w:cs="Segoe UI"/>
                  <w:color w:val="000000"/>
                </w:rPr>
                <w:id w:val="445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778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:rsidR="00287F82" w:rsidRDefault="00287F8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If YES, When? </w:t>
            </w:r>
            <w:sdt>
              <w:sdtPr>
                <w:rPr>
                  <w:rFonts w:ascii="Segoe UI" w:hAnsi="Segoe UI" w:cs="Segoe UI"/>
                  <w:color w:val="000000"/>
                </w:rPr>
                <w:id w:val="-176349624"/>
                <w:showingPlcHdr/>
              </w:sdtPr>
              <w:sdtEndPr/>
              <w:sdtContent>
                <w:r>
                  <w:t xml:space="preserve">               </w:t>
                </w:r>
              </w:sdtContent>
            </w:sdt>
          </w:p>
          <w:p w:rsidR="00287F82" w:rsidRPr="006E0513" w:rsidRDefault="00287F8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</w:p>
        </w:tc>
      </w:tr>
      <w:tr w:rsidR="00287F82" w:rsidRPr="00D85733" w:rsidTr="005D15A9">
        <w:trPr>
          <w:trHeight w:val="432"/>
        </w:trPr>
        <w:tc>
          <w:tcPr>
            <w:tcW w:w="10615" w:type="dxa"/>
            <w:gridSpan w:val="9"/>
            <w:shd w:val="clear" w:color="auto" w:fill="auto"/>
          </w:tcPr>
          <w:p w:rsidR="00287F82" w:rsidRDefault="00287F82" w:rsidP="00E07128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*Are your board meeting minutes available for review?  </w:t>
            </w:r>
            <w:sdt>
              <w:sdtPr>
                <w:rPr>
                  <w:rFonts w:ascii="Segoe UI" w:hAnsi="Segoe UI" w:cs="Segoe UI"/>
                  <w:color w:val="000000"/>
                </w:rPr>
                <w:id w:val="-2381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014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:rsidR="00287F82" w:rsidRDefault="00287F82" w:rsidP="00E07128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b/>
                <w:color w:val="000000"/>
                <w:highlight w:val="lightGray"/>
              </w:rPr>
              <w:t>*</w:t>
            </w:r>
            <w:r w:rsidR="004A5011">
              <w:rPr>
                <w:rFonts w:ascii="Segoe UI" w:hAnsi="Segoe UI" w:cs="Segoe UI"/>
                <w:b/>
                <w:color w:val="000000"/>
                <w:highlight w:val="lightGray"/>
              </w:rPr>
              <w:t>U</w:t>
            </w:r>
            <w:r w:rsidR="00717DA7">
              <w:rPr>
                <w:rFonts w:ascii="Segoe UI" w:hAnsi="Segoe UI" w:cs="Segoe UI"/>
                <w:b/>
                <w:color w:val="000000"/>
                <w:highlight w:val="lightGray"/>
              </w:rPr>
              <w:t>pload</w:t>
            </w:r>
            <w:r w:rsidRPr="006E0513">
              <w:rPr>
                <w:rFonts w:ascii="Segoe UI" w:hAnsi="Segoe UI" w:cs="Segoe UI"/>
                <w:b/>
                <w:color w:val="000000"/>
                <w:highlight w:val="lightGray"/>
              </w:rPr>
              <w:t xml:space="preserve"> meeting minutes approving submittal of the DWSRF application for the proposed project and proposed funding amount.</w:t>
            </w:r>
          </w:p>
          <w:p w:rsidR="00287F82" w:rsidRDefault="00287F8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</w:p>
        </w:tc>
      </w:tr>
      <w:tr w:rsidR="009D2C7A" w:rsidRPr="009D2C7A" w:rsidTr="005D15A9">
        <w:trPr>
          <w:trHeight w:val="485"/>
        </w:trPr>
        <w:tc>
          <w:tcPr>
            <w:tcW w:w="10615" w:type="dxa"/>
            <w:gridSpan w:val="9"/>
            <w:shd w:val="clear" w:color="auto" w:fill="auto"/>
          </w:tcPr>
          <w:p w:rsidR="009D2C7A" w:rsidRPr="006E0513" w:rsidRDefault="009D2C7A" w:rsidP="006E0513">
            <w:pPr>
              <w:pStyle w:val="BodyTex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>Does your water system have technical capacity?</w:t>
            </w:r>
          </w:p>
        </w:tc>
      </w:tr>
      <w:tr w:rsidR="00287F82" w:rsidRPr="009D2C7A" w:rsidTr="005D15A9">
        <w:trPr>
          <w:trHeight w:val="485"/>
        </w:trPr>
        <w:tc>
          <w:tcPr>
            <w:tcW w:w="10615" w:type="dxa"/>
            <w:gridSpan w:val="9"/>
            <w:shd w:val="clear" w:color="auto" w:fill="auto"/>
          </w:tcPr>
          <w:p w:rsidR="00287F82" w:rsidRDefault="00287F82" w:rsidP="00287F82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*Do you have a certified operator?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810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YES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3134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05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NO </w:t>
            </w:r>
          </w:p>
          <w:p w:rsidR="00287F82" w:rsidRDefault="00287F82" w:rsidP="00287F8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F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If YES, list operator name and certification number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412543639"/>
                <w:showingPlcHdr/>
              </w:sdtPr>
              <w:sdtEndPr/>
              <w:sdtContent>
                <w:r>
                  <w:t xml:space="preserve">                        </w:t>
                </w:r>
              </w:sdtContent>
            </w:sdt>
          </w:p>
          <w:p w:rsidR="00287F82" w:rsidRPr="006E0513" w:rsidRDefault="00287F82" w:rsidP="006E0513">
            <w:pPr>
              <w:pStyle w:val="BodyText"/>
              <w:jc w:val="center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</w:p>
        </w:tc>
      </w:tr>
      <w:tr w:rsidR="00287F82" w:rsidRPr="009D2C7A" w:rsidTr="005D15A9">
        <w:trPr>
          <w:trHeight w:val="485"/>
        </w:trPr>
        <w:tc>
          <w:tcPr>
            <w:tcW w:w="10615" w:type="dxa"/>
            <w:gridSpan w:val="9"/>
            <w:shd w:val="clear" w:color="auto" w:fill="auto"/>
          </w:tcPr>
          <w:p w:rsidR="00452287" w:rsidRPr="006E0513" w:rsidRDefault="00452287" w:rsidP="00452287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*</w:t>
            </w: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Do you keep the following records and are they available for review?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455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723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:rsidR="00452287" w:rsidRPr="006E0513" w:rsidRDefault="00452287" w:rsidP="00452287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t>Operating (example: source and service meter reading)</w:t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t>Maintenance (example: how often is the pump replaced or serviced?)</w:t>
            </w:r>
          </w:p>
          <w:p w:rsidR="00287F82" w:rsidRPr="006E0513" w:rsidRDefault="00287F82" w:rsidP="006E0513">
            <w:pPr>
              <w:pStyle w:val="BodyText"/>
              <w:jc w:val="center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</w:p>
        </w:tc>
      </w:tr>
      <w:tr w:rsidR="009B0D02" w:rsidTr="005D15A9">
        <w:tc>
          <w:tcPr>
            <w:tcW w:w="10615" w:type="dxa"/>
            <w:gridSpan w:val="9"/>
            <w:shd w:val="clear" w:color="auto" w:fill="auto"/>
          </w:tcPr>
          <w:p w:rsidR="009B0D02" w:rsidRPr="006E0513" w:rsidRDefault="008E1E41" w:rsidP="00F40C9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*</w:t>
            </w:r>
            <w:r w:rsidR="009B0D02" w:rsidRPr="006E0513">
              <w:rPr>
                <w:rFonts w:ascii="Segoe UI" w:hAnsi="Segoe UI" w:cs="Segoe UI"/>
                <w:b/>
                <w:sz w:val="22"/>
                <w:szCs w:val="22"/>
              </w:rPr>
              <w:t>Connection Totals (List number of active residential, commercial, and other or vacant connections.)</w:t>
            </w:r>
          </w:p>
        </w:tc>
      </w:tr>
      <w:tr w:rsidR="00547255" w:rsidTr="005D15A9">
        <w:tc>
          <w:tcPr>
            <w:tcW w:w="1793" w:type="dxa"/>
            <w:tcBorders>
              <w:bottom w:val="single" w:sz="24" w:space="0" w:color="auto"/>
            </w:tcBorders>
            <w:shd w:val="clear" w:color="auto" w:fill="auto"/>
          </w:tcPr>
          <w:p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Connections</w:t>
            </w:r>
          </w:p>
        </w:tc>
        <w:tc>
          <w:tcPr>
            <w:tcW w:w="1347" w:type="dxa"/>
            <w:tcBorders>
              <w:bottom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Current Year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1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2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3</w:t>
            </w:r>
          </w:p>
        </w:tc>
        <w:tc>
          <w:tcPr>
            <w:tcW w:w="1440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Future </w:t>
            </w:r>
            <w:r w:rsidR="00E7536F">
              <w:rPr>
                <w:rFonts w:ascii="Segoe UI" w:hAnsi="Segoe UI" w:cs="Segoe UI"/>
                <w:sz w:val="20"/>
                <w:szCs w:val="20"/>
              </w:rPr>
              <w:t>Y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>ear 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B0D02" w:rsidRPr="006E0513" w:rsidRDefault="009B0D02" w:rsidP="009B0D02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5</w:t>
            </w:r>
          </w:p>
        </w:tc>
      </w:tr>
      <w:tr w:rsidR="00547255" w:rsidTr="005D15A9">
        <w:tc>
          <w:tcPr>
            <w:tcW w:w="1793" w:type="dxa"/>
            <w:tcBorders>
              <w:top w:val="single" w:sz="24" w:space="0" w:color="auto"/>
            </w:tcBorders>
            <w:shd w:val="clear" w:color="auto" w:fill="auto"/>
          </w:tcPr>
          <w:p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Total Number of </w:t>
            </w:r>
            <w:r w:rsidR="009B0D02" w:rsidRPr="006E0513">
              <w:rPr>
                <w:rFonts w:ascii="Segoe UI" w:hAnsi="Segoe UI" w:cs="Segoe UI"/>
                <w:sz w:val="20"/>
                <w:szCs w:val="20"/>
              </w:rPr>
              <w:t>Active Residential Connections</w:t>
            </w:r>
          </w:p>
        </w:tc>
        <w:tc>
          <w:tcPr>
            <w:tcW w:w="1347" w:type="dxa"/>
            <w:tcBorders>
              <w:top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Total Number of Active Commercial Connections</w:t>
            </w:r>
          </w:p>
        </w:tc>
        <w:tc>
          <w:tcPr>
            <w:tcW w:w="1347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Total Number of Other or Vacant Connections</w:t>
            </w:r>
          </w:p>
        </w:tc>
        <w:tc>
          <w:tcPr>
            <w:tcW w:w="1347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0D02" w:rsidRPr="006E0513" w:rsidRDefault="009B0D02" w:rsidP="00F40C90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Total Number of Connections</w:t>
            </w:r>
          </w:p>
        </w:tc>
        <w:tc>
          <w:tcPr>
            <w:tcW w:w="1347" w:type="dxa"/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1134D5" w:rsidRPr="006E0513" w:rsidRDefault="001134D5" w:rsidP="00F40C90">
            <w:pPr>
              <w:rPr>
                <w:rFonts w:ascii="Segoe UI" w:hAnsi="Segoe UI" w:cs="Segoe UI"/>
              </w:rPr>
            </w:pPr>
          </w:p>
        </w:tc>
      </w:tr>
      <w:tr w:rsidR="001134D5" w:rsidRPr="009B0D02" w:rsidTr="005D15A9">
        <w:tc>
          <w:tcPr>
            <w:tcW w:w="1061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1134D5" w:rsidRPr="006E0513" w:rsidRDefault="008E1E41" w:rsidP="001134D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134D5" w:rsidRPr="006E0513">
              <w:rPr>
                <w:rFonts w:ascii="Segoe UI" w:hAnsi="Segoe UI" w:cs="Segoe UI"/>
                <w:b/>
                <w:sz w:val="20"/>
                <w:szCs w:val="20"/>
              </w:rPr>
              <w:t>Water Rate Information (Provide Water Rate Information per residential connection.)</w:t>
            </w:r>
          </w:p>
        </w:tc>
      </w:tr>
      <w:tr w:rsidR="00547255" w:rsidTr="005D15A9">
        <w:tc>
          <w:tcPr>
            <w:tcW w:w="1793" w:type="dxa"/>
            <w:tcBorders>
              <w:top w:val="single" w:sz="8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Average monthly residential rate per connection (base rate)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rPr>
          <w:trHeight w:val="1142"/>
        </w:trPr>
        <w:tc>
          <w:tcPr>
            <w:tcW w:w="1793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lastRenderedPageBreak/>
              <w:t>Additional residential rate per 100 cubic feet (CF)</w:t>
            </w:r>
          </w:p>
        </w:tc>
        <w:tc>
          <w:tcPr>
            <w:tcW w:w="1347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Average </w:t>
            </w:r>
            <w:r w:rsidR="00DE0051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cubic feet consumption per connection</w:t>
            </w:r>
          </w:p>
        </w:tc>
        <w:tc>
          <w:tcPr>
            <w:tcW w:w="1347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1134D5" w:rsidRPr="006E0513" w:rsidRDefault="00DE0051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Current</w:t>
            </w:r>
            <w:r w:rsidR="001134D5" w:rsidRPr="006E0513">
              <w:rPr>
                <w:rFonts w:ascii="Segoe UI" w:hAnsi="Segoe UI" w:cs="Segoe UI"/>
                <w:sz w:val="20"/>
                <w:szCs w:val="20"/>
              </w:rPr>
              <w:t xml:space="preserve"> average rate per connection before this project</w:t>
            </w:r>
          </w:p>
        </w:tc>
        <w:tc>
          <w:tcPr>
            <w:tcW w:w="1347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4D5" w:rsidRPr="006E0513" w:rsidRDefault="001134D5" w:rsidP="00DF7DC1">
            <w:pPr>
              <w:rPr>
                <w:rFonts w:ascii="Segoe UI" w:hAnsi="Segoe UI" w:cs="Segoe UI"/>
              </w:rPr>
            </w:pPr>
          </w:p>
        </w:tc>
      </w:tr>
      <w:tr w:rsidR="00DF7DC1" w:rsidRPr="006635FE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:rsidR="00DF7DC1" w:rsidRPr="006E0513" w:rsidRDefault="00DF7DC1" w:rsidP="00E07128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4318D" w:rsidRPr="00A559AD" w:rsidTr="005D15A9">
        <w:trPr>
          <w:trHeight w:val="260"/>
        </w:trPr>
        <w:tc>
          <w:tcPr>
            <w:tcW w:w="10615" w:type="dxa"/>
            <w:gridSpan w:val="9"/>
            <w:shd w:val="clear" w:color="auto" w:fill="auto"/>
          </w:tcPr>
          <w:p w:rsidR="00F4318D" w:rsidRDefault="00F4318D" w:rsidP="00F4318D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Was an income survey conducted on your system, jurisdiction, or project area?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78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486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:rsidR="00F4318D" w:rsidRDefault="001D73BE" w:rsidP="00F4318D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If YES, </w:t>
            </w:r>
            <w:r w:rsidR="00717DA7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a copy of the final report of the</w:t>
            </w: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income survey and</w:t>
            </w:r>
            <w:r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MHI determination.</w:t>
            </w:r>
          </w:p>
          <w:p w:rsidR="00F4318D" w:rsidRPr="006E0513" w:rsidRDefault="00F4318D" w:rsidP="00F4318D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5632C" w:rsidRPr="00A559AD" w:rsidTr="005D15A9">
        <w:trPr>
          <w:trHeight w:val="260"/>
        </w:trPr>
        <w:tc>
          <w:tcPr>
            <w:tcW w:w="10615" w:type="dxa"/>
            <w:gridSpan w:val="9"/>
            <w:shd w:val="clear" w:color="auto" w:fill="auto"/>
          </w:tcPr>
          <w:p w:rsidR="0055632C" w:rsidRPr="006E0513" w:rsidRDefault="0055632C" w:rsidP="00DF7DC1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the water system increase rates </w:t>
            </w:r>
            <w:r w:rsidR="005C33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</w:t>
            </w: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repay this loan?</w:t>
            </w:r>
          </w:p>
          <w:p w:rsidR="0055632C" w:rsidRPr="00F5519A" w:rsidRDefault="00C00E1C" w:rsidP="00F5519A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759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5632C" w:rsidRPr="006E0513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692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5632C"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DC5592" w:rsidRPr="00A559AD" w:rsidTr="005D15A9">
        <w:trPr>
          <w:trHeight w:val="432"/>
        </w:trPr>
        <w:tc>
          <w:tcPr>
            <w:tcW w:w="10615" w:type="dxa"/>
            <w:gridSpan w:val="9"/>
            <w:shd w:val="clear" w:color="auto" w:fill="auto"/>
          </w:tcPr>
          <w:p w:rsidR="00DC5592" w:rsidRPr="006E0513" w:rsidRDefault="008E1E41" w:rsidP="00DF7DC1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*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Did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or will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 water system adopt rates to include the DWSRF loan repayment?</w:t>
            </w:r>
            <w:r w:rsidR="001D73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D73B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124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348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:rsidR="00DC5592" w:rsidRPr="006E0513" w:rsidRDefault="00DC5592" w:rsidP="00DF7DC1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If YES</w:t>
            </w:r>
            <w:r w:rsidRPr="005C33BA">
              <w:rPr>
                <w:rFonts w:ascii="Segoe UI" w:hAnsi="Segoe UI" w:cs="Segoe UI"/>
                <w:sz w:val="20"/>
                <w:szCs w:val="20"/>
              </w:rPr>
              <w:t xml:space="preserve">, when will </w:t>
            </w:r>
            <w:r w:rsidR="005C33BA">
              <w:rPr>
                <w:rFonts w:ascii="Segoe UI" w:hAnsi="Segoe UI" w:cs="Segoe UI"/>
                <w:sz w:val="20"/>
                <w:szCs w:val="20"/>
              </w:rPr>
              <w:t>the new rates be effective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88598348"/>
                <w:showingPlcHdr/>
              </w:sdtPr>
              <w:sdtEndPr/>
              <w:sdtContent>
                <w:r w:rsidR="008810F2">
                  <w:t xml:space="preserve">            </w:t>
                </w:r>
              </w:sdtContent>
            </w:sdt>
          </w:p>
          <w:p w:rsidR="00F5519A" w:rsidRDefault="00F5519A" w:rsidP="0055632C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</w:pPr>
          </w:p>
          <w:p w:rsidR="00DC5592" w:rsidRPr="006E0513" w:rsidRDefault="004A5011" w:rsidP="0055632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>U</w:t>
            </w:r>
            <w:r w:rsidR="00717DA7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>pload</w:t>
            </w:r>
            <w:r w:rsidR="00DC5592" w:rsidRPr="006E0513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 xml:space="preserve"> meeting minutes of the rate increase</w:t>
            </w:r>
          </w:p>
        </w:tc>
      </w:tr>
      <w:tr w:rsidR="001D73BE" w:rsidRPr="00A559AD" w:rsidTr="005D15A9">
        <w:trPr>
          <w:trHeight w:val="432"/>
        </w:trPr>
        <w:tc>
          <w:tcPr>
            <w:tcW w:w="10615" w:type="dxa"/>
            <w:gridSpan w:val="9"/>
            <w:shd w:val="clear" w:color="auto" w:fill="auto"/>
          </w:tcPr>
          <w:p w:rsidR="001D73BE" w:rsidRDefault="001D73BE" w:rsidP="00DF7DC1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How much annual revenue does this system expect this source to generate?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84426135"/>
                <w:showingPlcHdr/>
              </w:sdtPr>
              <w:sdtEndPr/>
              <w:sdtContent>
                <w:r>
                  <w:t xml:space="preserve">            </w:t>
                </w:r>
              </w:sdtContent>
            </w:sdt>
          </w:p>
        </w:tc>
      </w:tr>
    </w:tbl>
    <w:p w:rsidR="00713CBA" w:rsidRDefault="00713CBA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262"/>
        <w:gridCol w:w="85"/>
        <w:gridCol w:w="365"/>
        <w:gridCol w:w="360"/>
        <w:gridCol w:w="620"/>
        <w:gridCol w:w="185"/>
        <w:gridCol w:w="1355"/>
        <w:gridCol w:w="180"/>
        <w:gridCol w:w="1530"/>
        <w:gridCol w:w="630"/>
        <w:gridCol w:w="180"/>
        <w:gridCol w:w="630"/>
        <w:gridCol w:w="1440"/>
      </w:tblGrid>
      <w:tr w:rsidR="00DF7DC1" w:rsidRPr="009B0D02" w:rsidTr="005D15A9">
        <w:tc>
          <w:tcPr>
            <w:tcW w:w="10615" w:type="dxa"/>
            <w:gridSpan w:val="14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Current Outstanding Long Term Debt (For each obligation, list the annual principle and interest debt service, interest rate, maturity date and collateral, if any.)</w:t>
            </w:r>
          </w:p>
        </w:tc>
      </w:tr>
      <w:tr w:rsidR="00547255" w:rsidRPr="001134D5" w:rsidTr="005D15A9">
        <w:tc>
          <w:tcPr>
            <w:tcW w:w="1793" w:type="dxa"/>
            <w:tcBorders>
              <w:bottom w:val="single" w:sz="24" w:space="0" w:color="auto"/>
            </w:tcBorders>
            <w:shd w:val="clear" w:color="auto" w:fill="auto"/>
          </w:tcPr>
          <w:p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Lender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Outstanding Balance</w:t>
            </w:r>
          </w:p>
        </w:tc>
        <w:tc>
          <w:tcPr>
            <w:tcW w:w="1530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Payment Amount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Payment Schedule (Select One)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Interest Rate</w:t>
            </w:r>
            <w:r w:rsidR="00471693" w:rsidRPr="006E0513">
              <w:rPr>
                <w:rFonts w:ascii="Segoe UI" w:hAnsi="Segoe UI" w:cs="Segoe UI"/>
                <w:sz w:val="20"/>
                <w:szCs w:val="20"/>
              </w:rPr>
              <w:t xml:space="preserve"> Percent</w:t>
            </w:r>
          </w:p>
        </w:tc>
        <w:tc>
          <w:tcPr>
            <w:tcW w:w="144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F7DC1" w:rsidRPr="006E0513" w:rsidRDefault="00471693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Interest Rate </w:t>
            </w:r>
            <w:r w:rsidR="00CB22C0" w:rsidRPr="006E0513">
              <w:rPr>
                <w:rFonts w:ascii="Segoe UI" w:hAnsi="Segoe UI" w:cs="Segoe UI"/>
                <w:sz w:val="20"/>
                <w:szCs w:val="20"/>
              </w:rPr>
              <w:t xml:space="preserve"> (Select One)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Maturity Date</w:t>
            </w:r>
          </w:p>
        </w:tc>
      </w:tr>
      <w:tr w:rsidR="00547255" w:rsidTr="005D15A9">
        <w:tc>
          <w:tcPr>
            <w:tcW w:w="1793" w:type="dxa"/>
            <w:tcBorders>
              <w:top w:val="single" w:sz="2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F7DC1" w:rsidRPr="006E0513" w:rsidRDefault="00C00E1C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002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Weekly</w:t>
            </w:r>
          </w:p>
          <w:p w:rsidR="00CB22C0" w:rsidRPr="006E0513" w:rsidRDefault="00C00E1C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768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</w:p>
          <w:p w:rsidR="00CB22C0" w:rsidRPr="006E0513" w:rsidRDefault="00C00E1C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882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Quarterly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F7DC1" w:rsidRPr="006E0513" w:rsidRDefault="00C00E1C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970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:rsidR="00CB22C0" w:rsidRPr="006E0513" w:rsidRDefault="00C00E1C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556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26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Weekly</w:t>
            </w:r>
          </w:p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607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</w:p>
          <w:p w:rsidR="00DF7DC1" w:rsidRPr="006E0513" w:rsidRDefault="00C00E1C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0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Quarterly</w:t>
            </w:r>
          </w:p>
        </w:tc>
        <w:tc>
          <w:tcPr>
            <w:tcW w:w="1530" w:type="dxa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488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:rsidR="00DF7DC1" w:rsidRPr="006E0513" w:rsidRDefault="00C00E1C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676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657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Weekly</w:t>
            </w:r>
          </w:p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15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</w:p>
          <w:p w:rsidR="00DF7DC1" w:rsidRPr="006E0513" w:rsidRDefault="00C00E1C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50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Quarterly</w:t>
            </w:r>
          </w:p>
        </w:tc>
        <w:tc>
          <w:tcPr>
            <w:tcW w:w="1530" w:type="dxa"/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972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:rsidR="00DF7DC1" w:rsidRPr="006E0513" w:rsidRDefault="00C00E1C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017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DF7DC1" w:rsidRPr="006E0513" w:rsidRDefault="00DF7DC1" w:rsidP="00DF7DC1">
            <w:pPr>
              <w:rPr>
                <w:rFonts w:ascii="Segoe UI" w:hAnsi="Segoe UI" w:cs="Segoe UI"/>
              </w:rPr>
            </w:pPr>
          </w:p>
        </w:tc>
      </w:tr>
      <w:tr w:rsidR="00CB22C0" w:rsidRPr="009B0D02" w:rsidTr="005D15A9">
        <w:tc>
          <w:tcPr>
            <w:tcW w:w="10615" w:type="dxa"/>
            <w:gridSpan w:val="14"/>
            <w:shd w:val="clear" w:color="auto" w:fill="auto"/>
          </w:tcPr>
          <w:p w:rsidR="00CB22C0" w:rsidRPr="006E0513" w:rsidRDefault="00CB22C0" w:rsidP="00C9344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E0513">
              <w:rPr>
                <w:rFonts w:ascii="Segoe UI" w:hAnsi="Segoe UI" w:cs="Segoe UI"/>
                <w:b/>
                <w:sz w:val="22"/>
                <w:szCs w:val="22"/>
              </w:rPr>
              <w:t>Open Lines of Credit (List total amount available, current balance</w:t>
            </w:r>
            <w:r w:rsidR="00C93440">
              <w:rPr>
                <w:rFonts w:ascii="Segoe UI" w:hAnsi="Segoe UI" w:cs="Segoe UI"/>
                <w:b/>
                <w:sz w:val="22"/>
                <w:szCs w:val="22"/>
              </w:rPr>
              <w:t>,</w:t>
            </w:r>
            <w:r w:rsidRPr="006E0513">
              <w:rPr>
                <w:rFonts w:ascii="Segoe UI" w:hAnsi="Segoe UI" w:cs="Segoe UI"/>
                <w:b/>
                <w:sz w:val="22"/>
                <w:szCs w:val="22"/>
              </w:rPr>
              <w:t xml:space="preserve"> and interest rate for each.)</w:t>
            </w:r>
          </w:p>
        </w:tc>
      </w:tr>
      <w:tr w:rsidR="00547255" w:rsidRPr="001134D5" w:rsidTr="005D15A9">
        <w:tc>
          <w:tcPr>
            <w:tcW w:w="1793" w:type="dxa"/>
            <w:tcBorders>
              <w:bottom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Lender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Available Credit</w:t>
            </w:r>
          </w:p>
        </w:tc>
        <w:tc>
          <w:tcPr>
            <w:tcW w:w="1530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Current Balance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Interest Rate</w:t>
            </w:r>
            <w:r w:rsidR="00471693" w:rsidRPr="006E0513">
              <w:rPr>
                <w:rFonts w:ascii="Segoe UI" w:hAnsi="Segoe UI" w:cs="Segoe UI"/>
                <w:sz w:val="20"/>
                <w:szCs w:val="20"/>
              </w:rPr>
              <w:t xml:space="preserve"> Percent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:rsidR="00CB22C0" w:rsidRPr="006E0513" w:rsidRDefault="00471693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Interest Rate </w:t>
            </w:r>
            <w:r w:rsidR="00CB22C0" w:rsidRPr="006E0513">
              <w:rPr>
                <w:rFonts w:ascii="Segoe UI" w:hAnsi="Segoe UI" w:cs="Segoe UI"/>
                <w:sz w:val="20"/>
                <w:szCs w:val="20"/>
              </w:rPr>
              <w:t xml:space="preserve"> (Select One)</w:t>
            </w:r>
          </w:p>
        </w:tc>
        <w:tc>
          <w:tcPr>
            <w:tcW w:w="144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Maturity Date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Collateral Securing Debt</w:t>
            </w:r>
          </w:p>
        </w:tc>
      </w:tr>
      <w:tr w:rsidR="00547255" w:rsidTr="005D15A9">
        <w:tc>
          <w:tcPr>
            <w:tcW w:w="1793" w:type="dxa"/>
            <w:tcBorders>
              <w:top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928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119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275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:rsidR="00CB22C0" w:rsidRPr="006E0513" w:rsidRDefault="00C00E1C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317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</w:tr>
      <w:tr w:rsidR="00547255" w:rsidTr="005D15A9">
        <w:tc>
          <w:tcPr>
            <w:tcW w:w="1793" w:type="dxa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auto"/>
          </w:tcPr>
          <w:p w:rsidR="00CB22C0" w:rsidRPr="006E0513" w:rsidRDefault="00C00E1C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34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:rsidR="00CB22C0" w:rsidRPr="006E0513" w:rsidRDefault="00C00E1C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627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B22C0" w:rsidRPr="006E0513" w:rsidRDefault="00CB22C0" w:rsidP="00CB22C0">
            <w:pPr>
              <w:rPr>
                <w:rFonts w:ascii="Segoe UI" w:hAnsi="Segoe UI" w:cs="Segoe UI"/>
              </w:rPr>
            </w:pPr>
          </w:p>
        </w:tc>
      </w:tr>
      <w:tr w:rsidR="00CB22C0" w:rsidRPr="00D85733" w:rsidTr="005D15A9">
        <w:trPr>
          <w:trHeight w:val="350"/>
        </w:trPr>
        <w:tc>
          <w:tcPr>
            <w:tcW w:w="10615" w:type="dxa"/>
            <w:gridSpan w:val="14"/>
            <w:shd w:val="clear" w:color="auto" w:fill="auto"/>
          </w:tcPr>
          <w:p w:rsidR="00CB22C0" w:rsidRPr="006E0513" w:rsidRDefault="0055632C" w:rsidP="0055632C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List all e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ntities 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where 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>the applicant system has overlapping debt (</w:t>
            </w:r>
            <w:r w:rsidR="00CB22C0" w:rsidRPr="006E0513">
              <w:rPr>
                <w:rFonts w:ascii="Segoe UI" w:hAnsi="Segoe UI" w:cs="Segoe UI"/>
                <w:b/>
                <w:bCs/>
                <w:sz w:val="20"/>
                <w:szCs w:val="20"/>
                <w:lang w:val="en"/>
              </w:rPr>
              <w:t>Please indicate the amount and percent of outstanding debt for which your system is liable. Include 100% of debt if fully guaranteed by your system and 100 % of debt your system's parent company is obligated for as the parent of other subsidiary entities.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CB22C0" w:rsidRPr="009D2C7A" w:rsidTr="005D15A9">
        <w:trPr>
          <w:trHeight w:val="413"/>
        </w:trPr>
        <w:tc>
          <w:tcPr>
            <w:tcW w:w="4485" w:type="dxa"/>
            <w:gridSpan w:val="6"/>
            <w:shd w:val="clear" w:color="auto" w:fill="auto"/>
          </w:tcPr>
          <w:p w:rsidR="00CB22C0" w:rsidRPr="006E0513" w:rsidRDefault="00CB22C0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Entity Name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CB22C0" w:rsidRPr="006E0513" w:rsidRDefault="00CB22C0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Outstanding Debt</w:t>
            </w:r>
          </w:p>
        </w:tc>
        <w:tc>
          <w:tcPr>
            <w:tcW w:w="4590" w:type="dxa"/>
            <w:gridSpan w:val="6"/>
            <w:shd w:val="clear" w:color="auto" w:fill="auto"/>
          </w:tcPr>
          <w:p w:rsidR="00CB22C0" w:rsidRPr="006E0513" w:rsidRDefault="009B6BE4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Percent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Share of Outstanding Debt</w:t>
            </w:r>
          </w:p>
        </w:tc>
      </w:tr>
      <w:tr w:rsidR="00CB22C0" w:rsidRPr="00D85733" w:rsidTr="005D15A9">
        <w:trPr>
          <w:trHeight w:val="437"/>
        </w:trPr>
        <w:tc>
          <w:tcPr>
            <w:tcW w:w="4485" w:type="dxa"/>
            <w:gridSpan w:val="6"/>
            <w:shd w:val="clear" w:color="auto" w:fill="auto"/>
          </w:tcPr>
          <w:p w:rsidR="00CB22C0" w:rsidRPr="006E0513" w:rsidRDefault="00CB22C0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CB22C0" w:rsidRPr="006E0513" w:rsidRDefault="00CB22C0" w:rsidP="006E0513">
            <w:pPr>
              <w:pStyle w:val="BodyText"/>
              <w:ind w:hanging="1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90" w:type="dxa"/>
            <w:gridSpan w:val="6"/>
            <w:shd w:val="clear" w:color="auto" w:fill="auto"/>
          </w:tcPr>
          <w:p w:rsidR="00CB22C0" w:rsidRPr="006E0513" w:rsidRDefault="00CB22C0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B22C0" w:rsidRPr="00D85733" w:rsidTr="005D15A9">
        <w:trPr>
          <w:trHeight w:val="437"/>
        </w:trPr>
        <w:tc>
          <w:tcPr>
            <w:tcW w:w="4485" w:type="dxa"/>
            <w:gridSpan w:val="6"/>
            <w:shd w:val="clear" w:color="auto" w:fill="auto"/>
          </w:tcPr>
          <w:p w:rsidR="00CB22C0" w:rsidRPr="006E0513" w:rsidRDefault="00CB22C0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CB22C0" w:rsidRPr="006E0513" w:rsidRDefault="00CB22C0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90" w:type="dxa"/>
            <w:gridSpan w:val="6"/>
            <w:shd w:val="clear" w:color="auto" w:fill="auto"/>
          </w:tcPr>
          <w:p w:rsidR="00CB22C0" w:rsidRPr="006E0513" w:rsidRDefault="00CB22C0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B22C0" w:rsidRPr="00D85733" w:rsidTr="005D15A9">
        <w:trPr>
          <w:trHeight w:val="437"/>
        </w:trPr>
        <w:tc>
          <w:tcPr>
            <w:tcW w:w="4485" w:type="dxa"/>
            <w:gridSpan w:val="6"/>
            <w:shd w:val="clear" w:color="auto" w:fill="auto"/>
          </w:tcPr>
          <w:p w:rsidR="00CB22C0" w:rsidRPr="006E0513" w:rsidRDefault="00CB22C0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CB22C0" w:rsidRPr="006E0513" w:rsidRDefault="00CB22C0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90" w:type="dxa"/>
            <w:gridSpan w:val="6"/>
            <w:shd w:val="clear" w:color="auto" w:fill="auto"/>
          </w:tcPr>
          <w:p w:rsidR="00CB22C0" w:rsidRPr="006E0513" w:rsidRDefault="00CB22C0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397A" w:rsidRPr="00A559AD" w:rsidTr="00451B84">
        <w:trPr>
          <w:trHeight w:val="260"/>
        </w:trPr>
        <w:tc>
          <w:tcPr>
            <w:tcW w:w="10615" w:type="dxa"/>
            <w:gridSpan w:val="14"/>
            <w:shd w:val="clear" w:color="auto" w:fill="auto"/>
          </w:tcPr>
          <w:p w:rsidR="000F397A" w:rsidRDefault="000F397A" w:rsidP="000F397A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Does the system have the ability to raise rate for loan repayment?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519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9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:rsidR="000F397A" w:rsidRPr="00F5519A" w:rsidRDefault="000F397A" w:rsidP="000F397A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</w:tr>
      <w:tr w:rsidR="000F397A" w:rsidRPr="00A559AD" w:rsidTr="00451B84">
        <w:trPr>
          <w:trHeight w:val="260"/>
        </w:trPr>
        <w:tc>
          <w:tcPr>
            <w:tcW w:w="10615" w:type="dxa"/>
            <w:gridSpan w:val="14"/>
            <w:shd w:val="clear" w:color="auto" w:fill="auto"/>
          </w:tcPr>
          <w:p w:rsidR="000F397A" w:rsidRPr="000B3AEF" w:rsidRDefault="000F397A" w:rsidP="00451B84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F397A">
              <w:rPr>
                <w:rFonts w:ascii="Segoe UI" w:hAnsi="Segoe UI" w:cs="Segoe UI"/>
                <w:color w:val="000000"/>
                <w:sz w:val="20"/>
                <w:szCs w:val="20"/>
              </w:rPr>
              <w:t>Is there a pending motion (or resolution) to limit the water system’s ability to raise rates or expend from revenue the funds need</w:t>
            </w:r>
            <w:r w:rsidR="000B3AEF">
              <w:rPr>
                <w:rFonts w:ascii="Segoe UI" w:hAnsi="Segoe UI" w:cs="Segoe UI"/>
                <w:color w:val="000000"/>
                <w:sz w:val="20"/>
                <w:szCs w:val="20"/>
              </w:rPr>
              <w:t>ed</w:t>
            </w:r>
            <w:r w:rsidRPr="000F397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to repay a loan?</w:t>
            </w:r>
            <w:r>
              <w:rPr>
                <w:rFonts w:ascii="Segoe UI" w:hAnsi="Segoe UI" w:cs="Segoe UI"/>
                <w:b/>
                <w:color w:val="000000"/>
                <w:highlight w:val="lightGray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73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53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="000F397A" w:rsidRPr="00F5519A" w:rsidRDefault="000F397A" w:rsidP="00451B84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</w:tr>
      <w:tr w:rsidR="000F397A" w:rsidRPr="00A559AD" w:rsidTr="00451B84">
        <w:trPr>
          <w:trHeight w:val="260"/>
        </w:trPr>
        <w:tc>
          <w:tcPr>
            <w:tcW w:w="10615" w:type="dxa"/>
            <w:gridSpan w:val="14"/>
            <w:shd w:val="clear" w:color="auto" w:fill="auto"/>
          </w:tcPr>
          <w:p w:rsidR="000F397A" w:rsidRDefault="00A66BB6" w:rsidP="00A66BB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Has the applicant experienced severe fiscal distress resulting from a natural disaster </w:t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t>(example: Governor-declared emergency, or emergency public works need in the past 12 months)</w:t>
            </w: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5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88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="00A66BB6" w:rsidRPr="00F5519A" w:rsidRDefault="00A66BB6" w:rsidP="00A66BB6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</w:tr>
      <w:tr w:rsidR="00DC5592" w:rsidRPr="00B174CB" w:rsidTr="00E07128">
        <w:trPr>
          <w:trHeight w:val="432"/>
        </w:trPr>
        <w:tc>
          <w:tcPr>
            <w:tcW w:w="10615" w:type="dxa"/>
            <w:gridSpan w:val="14"/>
            <w:shd w:val="clear" w:color="auto" w:fill="auto"/>
          </w:tcPr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Has the applicant received past or present technical assistance from the Rural Community Assistance Corporation (RCAC), Evergreen Rural Water of Washington (ERWOW), or any other consultant?  </w:t>
            </w:r>
          </w:p>
          <w:p w:rsidR="00DC5592" w:rsidRPr="006E0513" w:rsidRDefault="00C00E1C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383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761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="00DC5592" w:rsidRPr="006E0513" w:rsidRDefault="0080331B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If YES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, please provide comments:</w:t>
            </w:r>
            <w:r w:rsidR="0035470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100135980"/>
                <w:showingPlcHdr/>
              </w:sdtPr>
              <w:sdtEndPr/>
              <w:sdtContent>
                <w:r w:rsidR="008810F2">
                  <w:t xml:space="preserve">                              </w:t>
                </w:r>
              </w:sdtContent>
            </w:sdt>
          </w:p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C5592" w:rsidRPr="00B174CB" w:rsidTr="00354706">
        <w:trPr>
          <w:trHeight w:val="260"/>
        </w:trPr>
        <w:tc>
          <w:tcPr>
            <w:tcW w:w="10615" w:type="dxa"/>
            <w:gridSpan w:val="14"/>
            <w:shd w:val="clear" w:color="auto" w:fill="auto"/>
          </w:tcPr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Did technical staff help you complete this form?  </w:t>
            </w:r>
          </w:p>
          <w:p w:rsidR="00DC5592" w:rsidRPr="006E0513" w:rsidRDefault="00C00E1C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013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194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DC5592" w:rsidRPr="006E0513" w:rsidRDefault="0080331B" w:rsidP="00B174CB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If YES</w:t>
            </w:r>
            <w:r w:rsidR="00DC5592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 identify activities the technical staff provided for your water system or your board:</w:t>
            </w:r>
          </w:p>
          <w:p w:rsidR="00DC5592" w:rsidRPr="006E0513" w:rsidRDefault="00C00E1C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161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Asset Management Training</w:t>
            </w:r>
          </w:p>
          <w:p w:rsidR="00DC5592" w:rsidRPr="006E0513" w:rsidRDefault="00C00E1C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498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Rate Setting</w:t>
            </w:r>
          </w:p>
          <w:p w:rsidR="00DC5592" w:rsidRPr="006E0513" w:rsidRDefault="00C00E1C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69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Assistance Completing Applications</w:t>
            </w:r>
          </w:p>
          <w:p w:rsidR="00DC5592" w:rsidRPr="006E0513" w:rsidRDefault="00C00E1C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428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Income Survey</w:t>
            </w:r>
          </w:p>
          <w:p w:rsidR="00DC5592" w:rsidRPr="006E0513" w:rsidRDefault="00C00E1C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05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Other</w:t>
            </w:r>
          </w:p>
          <w:p w:rsidR="00DC5592" w:rsidRDefault="00354706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If o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ther (activities), please provide comments: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965971648"/>
                <w:showingPlcHdr/>
              </w:sdtPr>
              <w:sdtEndPr/>
              <w:sdtContent>
                <w:r w:rsidR="008810F2">
                  <w:t xml:space="preserve">                     </w:t>
                </w:r>
              </w:sdtContent>
            </w:sdt>
          </w:p>
          <w:p w:rsidR="00354706" w:rsidRPr="006E0513" w:rsidRDefault="00354706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3B6B" w:rsidRPr="009D2C7A" w:rsidTr="00E07128">
        <w:trPr>
          <w:trHeight w:val="395"/>
        </w:trPr>
        <w:tc>
          <w:tcPr>
            <w:tcW w:w="10615" w:type="dxa"/>
            <w:gridSpan w:val="14"/>
            <w:shd w:val="clear" w:color="auto" w:fill="auto"/>
          </w:tcPr>
          <w:p w:rsidR="009C3B6B" w:rsidRPr="006E0513" w:rsidRDefault="00DE0051" w:rsidP="009C3B6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Identify</w:t>
            </w:r>
            <w:r w:rsidR="009C3B6B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all events listed below that your water system experienced in the last five years.</w:t>
            </w:r>
          </w:p>
        </w:tc>
      </w:tr>
      <w:tr w:rsidR="00354706" w:rsidRPr="009D2C7A" w:rsidTr="00E07128">
        <w:trPr>
          <w:trHeight w:val="395"/>
        </w:trPr>
        <w:tc>
          <w:tcPr>
            <w:tcW w:w="10615" w:type="dxa"/>
            <w:gridSpan w:val="14"/>
            <w:shd w:val="clear" w:color="auto" w:fill="auto"/>
          </w:tcPr>
          <w:p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Is the water system involved in any lawsuits or pending litigation that is in excess of $10,000?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15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515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 xml:space="preserve">If YES, </w:t>
            </w:r>
            <w:r w:rsidR="00717DA7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 xml:space="preserve"> a statement from your attorney describing the lawsuit.</w:t>
            </w:r>
          </w:p>
          <w:p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54706" w:rsidRPr="009D2C7A" w:rsidTr="00E07128">
        <w:trPr>
          <w:trHeight w:val="395"/>
        </w:trPr>
        <w:tc>
          <w:tcPr>
            <w:tcW w:w="10615" w:type="dxa"/>
            <w:gridSpan w:val="14"/>
            <w:shd w:val="clear" w:color="auto" w:fill="auto"/>
          </w:tcPr>
          <w:p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Have company assets been sold?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402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321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54706" w:rsidRPr="009D2C7A" w:rsidTr="00E07128">
        <w:trPr>
          <w:trHeight w:val="395"/>
        </w:trPr>
        <w:tc>
          <w:tcPr>
            <w:tcW w:w="10615" w:type="dxa"/>
            <w:gridSpan w:val="14"/>
            <w:shd w:val="clear" w:color="auto" w:fill="auto"/>
          </w:tcPr>
          <w:p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company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assets be sold in the future?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639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913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DC5592" w:rsidRPr="009D2C7A" w:rsidTr="00E07128">
        <w:trPr>
          <w:trHeight w:val="432"/>
        </w:trPr>
        <w:tc>
          <w:tcPr>
            <w:tcW w:w="10615" w:type="dxa"/>
            <w:gridSpan w:val="14"/>
            <w:shd w:val="clear" w:color="auto" w:fill="auto"/>
          </w:tcPr>
          <w:p w:rsidR="00DC5592" w:rsidRDefault="00DC5592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Is the system under any regulatory or court compliance order?</w:t>
            </w:r>
            <w:r w:rsidR="0035470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3547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24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232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="00354706" w:rsidRPr="006E0513" w:rsidRDefault="00354706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If YES, please explain:</w:t>
            </w:r>
            <w:r w:rsidR="0035470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683254137"/>
                <w:showingPlcHdr/>
              </w:sdtPr>
              <w:sdtEndPr/>
              <w:sdtContent>
                <w:r w:rsidR="008810F2">
                  <w:t xml:space="preserve">                             </w:t>
                </w:r>
              </w:sdtContent>
            </w:sdt>
          </w:p>
          <w:p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DC5592" w:rsidRDefault="004A5011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</w:t>
            </w:r>
            <w:r w:rsidR="00717DA7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pload</w:t>
            </w:r>
            <w:r w:rsidR="00DC5592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documentation</w:t>
            </w:r>
          </w:p>
          <w:p w:rsidR="005C33BA" w:rsidRPr="006E0513" w:rsidRDefault="005C33BA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3B6B" w:rsidRPr="00B174CB" w:rsidTr="00E07128">
        <w:trPr>
          <w:trHeight w:val="350"/>
        </w:trPr>
        <w:tc>
          <w:tcPr>
            <w:tcW w:w="10615" w:type="dxa"/>
            <w:gridSpan w:val="14"/>
            <w:shd w:val="clear" w:color="auto" w:fill="auto"/>
          </w:tcPr>
          <w:p w:rsidR="009C3B6B" w:rsidRPr="006E0513" w:rsidRDefault="009C3B6B" w:rsidP="009C3B6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Business References f</w:t>
            </w:r>
            <w:r w:rsidRPr="006E0513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or privately owned systems only</w:t>
            </w:r>
            <w:r w:rsidR="005C33BA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5C33BA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l</w:t>
            </w:r>
            <w:r w:rsidRPr="006E0513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ist the names and contact information of at least three references you did business with</w:t>
            </w:r>
            <w:r w:rsidR="0080331B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 xml:space="preserve"> during the past year. </w:t>
            </w:r>
          </w:p>
        </w:tc>
      </w:tr>
      <w:tr w:rsidR="00547255" w:rsidRPr="00B174CB" w:rsidTr="00E07128">
        <w:trPr>
          <w:trHeight w:val="413"/>
        </w:trPr>
        <w:tc>
          <w:tcPr>
            <w:tcW w:w="3505" w:type="dxa"/>
            <w:gridSpan w:val="4"/>
            <w:shd w:val="clear" w:color="auto" w:fill="auto"/>
          </w:tcPr>
          <w:p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Business Organization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Contact Person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Phone (xxx-xxx-xxxx)</w:t>
            </w:r>
          </w:p>
        </w:tc>
        <w:tc>
          <w:tcPr>
            <w:tcW w:w="20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Business account #</w:t>
            </w:r>
          </w:p>
        </w:tc>
      </w:tr>
      <w:tr w:rsidR="00547255" w:rsidRPr="00B174CB" w:rsidTr="00E07128">
        <w:trPr>
          <w:trHeight w:val="437"/>
        </w:trPr>
        <w:tc>
          <w:tcPr>
            <w:tcW w:w="3505" w:type="dxa"/>
            <w:gridSpan w:val="4"/>
            <w:shd w:val="clear" w:color="auto" w:fill="auto"/>
          </w:tcPr>
          <w:p w:rsidR="009C3B6B" w:rsidRPr="006E0513" w:rsidRDefault="009C3B6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C3B6B" w:rsidRPr="006E0513" w:rsidRDefault="009C3B6B" w:rsidP="006E0513">
            <w:pPr>
              <w:pStyle w:val="BodyText"/>
              <w:ind w:hanging="1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9C3B6B" w:rsidRPr="006E0513" w:rsidRDefault="009C3B6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C3B6B" w:rsidRPr="006E0513" w:rsidRDefault="009C3B6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255" w:rsidRPr="00B174CB" w:rsidTr="00E07128">
        <w:trPr>
          <w:trHeight w:val="437"/>
        </w:trPr>
        <w:tc>
          <w:tcPr>
            <w:tcW w:w="3505" w:type="dxa"/>
            <w:gridSpan w:val="4"/>
            <w:shd w:val="clear" w:color="auto" w:fill="auto"/>
          </w:tcPr>
          <w:p w:rsidR="009C3B6B" w:rsidRPr="006E0513" w:rsidRDefault="009C3B6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C3B6B" w:rsidRPr="006E0513" w:rsidRDefault="009C3B6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9C3B6B" w:rsidRPr="006E0513" w:rsidRDefault="009C3B6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C3B6B" w:rsidRPr="006E0513" w:rsidRDefault="009C3B6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255" w:rsidRPr="00B174CB" w:rsidTr="00E07128">
        <w:trPr>
          <w:trHeight w:val="437"/>
        </w:trPr>
        <w:tc>
          <w:tcPr>
            <w:tcW w:w="3505" w:type="dxa"/>
            <w:gridSpan w:val="4"/>
            <w:shd w:val="clear" w:color="auto" w:fill="auto"/>
          </w:tcPr>
          <w:p w:rsidR="00E017B5" w:rsidRPr="006E0513" w:rsidRDefault="00E017B5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E017B5" w:rsidRPr="006E0513" w:rsidRDefault="00E017B5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017B5" w:rsidRPr="006E0513" w:rsidRDefault="00E017B5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17B5" w:rsidRPr="00B174CB" w:rsidTr="00E07128">
        <w:trPr>
          <w:trHeight w:val="437"/>
        </w:trPr>
        <w:tc>
          <w:tcPr>
            <w:tcW w:w="10615" w:type="dxa"/>
            <w:gridSpan w:val="14"/>
            <w:shd w:val="clear" w:color="auto" w:fill="auto"/>
          </w:tcPr>
          <w:p w:rsidR="00E017B5" w:rsidRPr="006E0513" w:rsidRDefault="00E017B5" w:rsidP="00A62002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Authorization of DOH by Borrower </w:t>
            </w:r>
            <w:r w:rsidRPr="006E0513">
              <w:rPr>
                <w:rFonts w:ascii="Segoe UI" w:hAnsi="Segoe UI" w:cs="Segoe UI"/>
                <w:b/>
                <w:i/>
                <w:sz w:val="20"/>
                <w:szCs w:val="20"/>
              </w:rPr>
              <w:t>f</w:t>
            </w:r>
            <w:r w:rsidRPr="006E0513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"/>
              </w:rPr>
              <w:t>or privately owned systems only</w:t>
            </w:r>
            <w:r w:rsidR="00A62002" w:rsidRPr="006E0513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"/>
              </w:rPr>
              <w:t>.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E0513">
              <w:rPr>
                <w:rFonts w:ascii="Segoe UI" w:hAnsi="Segoe UI" w:cs="Segoe UI"/>
                <w:b/>
                <w:bCs/>
                <w:sz w:val="20"/>
                <w:szCs w:val="20"/>
              </w:rPr>
              <w:t>To facilitate processing of this application, the borrower hereby authorizes DOH staff to request business and/or personal credit reports for all proposed responsible parties for the debt obligation.</w:t>
            </w:r>
            <w:r w:rsidR="00A62002" w:rsidRPr="006E051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A62002" w:rsidRPr="006E0513">
              <w:rPr>
                <w:rFonts w:ascii="Segoe UI" w:hAnsi="Segoe UI" w:cs="Segoe UI"/>
                <w:b/>
                <w:sz w:val="20"/>
                <w:szCs w:val="20"/>
              </w:rPr>
              <w:t>(List name of person(s) who give DOH authority to check credit history.)</w:t>
            </w:r>
          </w:p>
        </w:tc>
      </w:tr>
      <w:tr w:rsidR="00E017B5" w:rsidRPr="00B174CB" w:rsidTr="00E07128">
        <w:trPr>
          <w:trHeight w:val="437"/>
        </w:trPr>
        <w:tc>
          <w:tcPr>
            <w:tcW w:w="386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Name of Authorized Person(s)</w:t>
            </w:r>
          </w:p>
        </w:tc>
        <w:tc>
          <w:tcPr>
            <w:tcW w:w="4500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225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</w:p>
        </w:tc>
      </w:tr>
      <w:tr w:rsidR="00E017B5" w:rsidRPr="00B174CB" w:rsidTr="00E07128">
        <w:trPr>
          <w:trHeight w:val="437"/>
        </w:trPr>
        <w:tc>
          <w:tcPr>
            <w:tcW w:w="386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017B5" w:rsidRPr="00B174CB" w:rsidTr="00E07128">
        <w:trPr>
          <w:trHeight w:val="437"/>
        </w:trPr>
        <w:tc>
          <w:tcPr>
            <w:tcW w:w="386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017B5" w:rsidRPr="00B174CB" w:rsidTr="00E07128">
        <w:trPr>
          <w:trHeight w:val="437"/>
        </w:trPr>
        <w:tc>
          <w:tcPr>
            <w:tcW w:w="386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6BE4" w:rsidRPr="009C3B6B" w:rsidTr="008810F2">
        <w:trPr>
          <w:trHeight w:val="1430"/>
        </w:trPr>
        <w:tc>
          <w:tcPr>
            <w:tcW w:w="10615" w:type="dxa"/>
            <w:gridSpan w:val="14"/>
            <w:shd w:val="clear" w:color="auto" w:fill="auto"/>
          </w:tcPr>
          <w:p w:rsidR="009B6BE4" w:rsidRPr="006E0513" w:rsidRDefault="009B6BE4" w:rsidP="002C0945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We certify that the applicant has not defaulted on any payment of matured principal and/or interest.  </w:t>
            </w:r>
          </w:p>
          <w:p w:rsidR="009B6BE4" w:rsidRPr="006E0513" w:rsidRDefault="00C00E1C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3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B6BE4"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580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B6BE4"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:rsidR="009B6BE4" w:rsidRDefault="009B6BE4" w:rsidP="008810F2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If NO, provide details:</w:t>
            </w:r>
            <w:r w:rsidR="008810F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33240551"/>
                <w:showingPlcHdr/>
              </w:sdtPr>
              <w:sdtEndPr/>
              <w:sdtContent>
                <w:r w:rsidR="008810F2">
                  <w:t xml:space="preserve">                   </w:t>
                </w:r>
              </w:sdtContent>
            </w:sdt>
          </w:p>
          <w:p w:rsidR="00102583" w:rsidRPr="006E0513" w:rsidRDefault="00102583" w:rsidP="008810F2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697A" w:rsidRPr="00E017B5" w:rsidTr="00E07128">
        <w:trPr>
          <w:trHeight w:val="2820"/>
        </w:trPr>
        <w:tc>
          <w:tcPr>
            <w:tcW w:w="10615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D697A" w:rsidRPr="006E0513" w:rsidRDefault="00A62002" w:rsidP="002C0945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*</w:t>
            </w:r>
            <w:r w:rsidR="00FD697A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To fully evaluate the financial status of the applicant, the DWSRF program requires the applicant </w:t>
            </w:r>
            <w:r w:rsidR="00717D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upload</w:t>
            </w:r>
            <w:r w:rsidR="00FD697A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the following items: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6781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Balance Sheet Statements for last three years and current year if available.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5308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Book Asset Details or complete Fixed Assets Inventory List and Depreciation schedule.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9762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Income Statements for last three years and current year if available.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3436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Adopted Water Rate Structure for last three years and current/future year(s) if available.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8947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filed Tax Returns for last three years.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3678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copy of bank statements ending December 31 for the last three years.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95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copy of bank statements ending December 31 for the last three years.</w:t>
            </w:r>
          </w:p>
          <w:p w:rsidR="00FD697A" w:rsidRPr="006E0513" w:rsidRDefault="00C00E1C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885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Copy of Bylaws and Articles of Incorporation.</w:t>
            </w:r>
          </w:p>
          <w:p w:rsidR="00FD697A" w:rsidRPr="006E0513" w:rsidRDefault="00FD697A" w:rsidP="002C0945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D697A" w:rsidRPr="00E017B5" w:rsidTr="00E07128">
        <w:trPr>
          <w:trHeight w:val="2485"/>
        </w:trPr>
        <w:tc>
          <w:tcPr>
            <w:tcW w:w="305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D697A" w:rsidRPr="006E0513" w:rsidRDefault="00A62002" w:rsidP="00FD697A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*</w:t>
            </w:r>
            <w:r w:rsidR="00FD697A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Attachment Checklist: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5569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Approval Letter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22679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0C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EZ1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403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Financial Information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0774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Map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578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Meeting minutes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9934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1B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Water rate structure</w:t>
            </w:r>
          </w:p>
          <w:p w:rsidR="00FD697A" w:rsidRPr="006E0513" w:rsidRDefault="00C00E1C" w:rsidP="00FD697A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8167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560" w:type="dxa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D697A" w:rsidRPr="006E0513" w:rsidRDefault="00FD697A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Other Documentation Comments:</w:t>
            </w:r>
          </w:p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  <w:u w:val="single"/>
              </w:rPr>
              <w:id w:val="-784891332"/>
              <w:showingPlcHdr/>
            </w:sdtPr>
            <w:sdtEndPr/>
            <w:sdtContent>
              <w:p w:rsidR="00FD697A" w:rsidRPr="006E0513" w:rsidRDefault="008810F2" w:rsidP="008810F2">
                <w:pPr>
                  <w:pStyle w:val="BodyText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u w:val="single"/>
                  </w:rPr>
                </w:pPr>
                <w:r>
                  <w:t xml:space="preserve">                               </w:t>
                </w:r>
              </w:p>
            </w:sdtContent>
          </w:sdt>
        </w:tc>
      </w:tr>
    </w:tbl>
    <w:p w:rsidR="00FC3F16" w:rsidRPr="00D85733" w:rsidRDefault="00FC3F16" w:rsidP="00F40C90">
      <w:pPr>
        <w:ind w:left="-180"/>
        <w:rPr>
          <w:rFonts w:ascii="Segoe UI" w:hAnsi="Segoe UI" w:cs="Segoe UI"/>
        </w:rPr>
      </w:pPr>
    </w:p>
    <w:p w:rsidR="00DA6B1C" w:rsidRDefault="00DA6B1C" w:rsidP="00F40C90">
      <w:pPr>
        <w:ind w:left="-180"/>
        <w:rPr>
          <w:rFonts w:ascii="Segoe UI" w:hAnsi="Segoe UI" w:cs="Segoe UI"/>
        </w:rPr>
      </w:pPr>
    </w:p>
    <w:p w:rsidR="00FD697A" w:rsidRDefault="00FD697A" w:rsidP="0080331B">
      <w:pPr>
        <w:rPr>
          <w:rFonts w:ascii="Segoe UI" w:hAnsi="Segoe UI" w:cs="Segoe UI"/>
        </w:rPr>
      </w:pPr>
    </w:p>
    <w:sectPr w:rsidR="00FD697A" w:rsidSect="00D85733">
      <w:footerReference w:type="default" r:id="rId16"/>
      <w:headerReference w:type="first" r:id="rId17"/>
      <w:footerReference w:type="first" r:id="rId18"/>
      <w:pgSz w:w="12240" w:h="15840" w:code="1"/>
      <w:pgMar w:top="1440" w:right="907" w:bottom="720" w:left="1008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DD" w:rsidRDefault="00FD46DD" w:rsidP="00A86EDF">
      <w:pPr>
        <w:pStyle w:val="BodyText"/>
      </w:pPr>
      <w:r>
        <w:separator/>
      </w:r>
    </w:p>
  </w:endnote>
  <w:endnote w:type="continuationSeparator" w:id="0">
    <w:p w:rsidR="00FD46DD" w:rsidRDefault="00FD46DD" w:rsidP="00A86ED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DD" w:rsidRPr="00D85733" w:rsidRDefault="00FD46DD" w:rsidP="00D85733">
    <w:pPr>
      <w:pStyle w:val="Caption"/>
      <w:spacing w:before="50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DOH Worksheet (Updated </w:t>
    </w:r>
    <w:r w:rsidR="00844FF6">
      <w:rPr>
        <w:rFonts w:ascii="Segoe UI" w:hAnsi="Segoe UI" w:cs="Segoe UI"/>
        <w:sz w:val="16"/>
        <w:szCs w:val="16"/>
      </w:rPr>
      <w:t>August 2019</w:t>
    </w:r>
    <w:r w:rsidRPr="00D85733">
      <w:rPr>
        <w:rFonts w:ascii="Segoe UI" w:hAnsi="Segoe UI" w:cs="Segoe UI"/>
        <w:sz w:val="16"/>
        <w:szCs w:val="16"/>
      </w:rPr>
      <w:t>)</w:t>
    </w:r>
    <w:r w:rsidRPr="00D85733">
      <w:rPr>
        <w:rFonts w:ascii="Segoe UI" w:hAnsi="Segoe UI" w:cs="Segoe UI"/>
        <w:sz w:val="16"/>
        <w:szCs w:val="16"/>
      </w:rPr>
      <w:tab/>
    </w:r>
    <w:r w:rsidRPr="00D85733">
      <w:rPr>
        <w:rFonts w:ascii="Segoe UI" w:hAnsi="Segoe UI" w:cs="Segoe UI"/>
        <w:sz w:val="16"/>
        <w:szCs w:val="16"/>
      </w:rPr>
      <w:tab/>
    </w:r>
    <w:r w:rsidRPr="00D85733">
      <w:rPr>
        <w:rFonts w:ascii="Segoe UI" w:hAnsi="Segoe UI" w:cs="Segoe UI"/>
        <w:sz w:val="16"/>
        <w:szCs w:val="16"/>
      </w:rPr>
      <w:tab/>
    </w:r>
    <w:r w:rsidRPr="00D85733">
      <w:rPr>
        <w:rFonts w:ascii="Segoe UI" w:hAnsi="Segoe UI" w:cs="Segoe UI"/>
        <w:sz w:val="16"/>
        <w:szCs w:val="16"/>
      </w:rPr>
      <w:tab/>
    </w:r>
    <w:r w:rsidRPr="00D85733">
      <w:rPr>
        <w:rStyle w:val="PageNumber"/>
        <w:rFonts w:ascii="Segoe UI" w:hAnsi="Segoe UI" w:cs="Segoe UI"/>
        <w:b w:val="0"/>
        <w:bCs w:val="0"/>
      </w:rPr>
      <w:fldChar w:fldCharType="begin"/>
    </w:r>
    <w:r w:rsidRPr="00D85733">
      <w:rPr>
        <w:rStyle w:val="PageNumber"/>
        <w:rFonts w:ascii="Segoe UI" w:hAnsi="Segoe UI" w:cs="Segoe UI"/>
        <w:b w:val="0"/>
        <w:bCs w:val="0"/>
      </w:rPr>
      <w:instrText xml:space="preserve"> PAGE </w:instrText>
    </w:r>
    <w:r w:rsidRPr="00D85733">
      <w:rPr>
        <w:rStyle w:val="PageNumber"/>
        <w:rFonts w:ascii="Segoe UI" w:hAnsi="Segoe UI" w:cs="Segoe UI"/>
        <w:b w:val="0"/>
        <w:bCs w:val="0"/>
      </w:rPr>
      <w:fldChar w:fldCharType="separate"/>
    </w:r>
    <w:r w:rsidR="00C00E1C">
      <w:rPr>
        <w:rStyle w:val="PageNumber"/>
        <w:rFonts w:ascii="Segoe UI" w:hAnsi="Segoe UI" w:cs="Segoe UI"/>
        <w:b w:val="0"/>
        <w:bCs w:val="0"/>
        <w:noProof/>
      </w:rPr>
      <w:t>13</w:t>
    </w:r>
    <w:r w:rsidRPr="00D85733">
      <w:rPr>
        <w:rStyle w:val="PageNumber"/>
        <w:rFonts w:ascii="Segoe UI" w:hAnsi="Segoe UI" w:cs="Segoe U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DD" w:rsidRPr="005A4BB3" w:rsidRDefault="00FD46DD" w:rsidP="005A4BB3">
    <w:pPr>
      <w:pStyle w:val="Footer"/>
    </w:pPr>
    <w:r>
      <w:rPr>
        <w:rFonts w:ascii="Segoe UI" w:hAnsi="Segoe UI" w:cs="Segoe UI"/>
        <w:sz w:val="16"/>
        <w:szCs w:val="16"/>
      </w:rPr>
      <w:t>DOH Worksheet (Updated May 2018</w:t>
    </w:r>
    <w:r w:rsidRPr="00D85733">
      <w:rPr>
        <w:rFonts w:ascii="Segoe UI" w:hAnsi="Segoe UI" w:cs="Segoe U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DD" w:rsidRDefault="00FD46DD" w:rsidP="00A86EDF">
      <w:pPr>
        <w:pStyle w:val="BodyText"/>
      </w:pPr>
      <w:r>
        <w:separator/>
      </w:r>
    </w:p>
  </w:footnote>
  <w:footnote w:type="continuationSeparator" w:id="0">
    <w:p w:rsidR="00FD46DD" w:rsidRDefault="00FD46DD" w:rsidP="00A86ED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DD" w:rsidRDefault="00FD46DD" w:rsidP="00697D71">
    <w:pPr>
      <w:pStyle w:val="Header"/>
      <w:ind w:left="1886"/>
      <w:jc w:val="center"/>
      <w:rPr>
        <w:rFonts w:ascii="Segoe UI" w:hAnsi="Segoe UI" w:cs="Segoe UI"/>
        <w:b/>
        <w:sz w:val="32"/>
        <w:szCs w:val="32"/>
      </w:rPr>
    </w:pPr>
  </w:p>
  <w:p w:rsidR="00FD46DD" w:rsidRPr="008F5230" w:rsidRDefault="00FD46DD" w:rsidP="00697D71">
    <w:pPr>
      <w:pStyle w:val="Header"/>
      <w:ind w:left="1886"/>
      <w:jc w:val="center"/>
      <w:rPr>
        <w:rFonts w:ascii="Segoe UI" w:hAnsi="Segoe UI" w:cs="Segoe U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C8FD2" wp14:editId="43365D68">
          <wp:simplePos x="0" y="0"/>
          <wp:positionH relativeFrom="margin">
            <wp:posOffset>-459105</wp:posOffset>
          </wp:positionH>
          <wp:positionV relativeFrom="paragraph">
            <wp:posOffset>-78105</wp:posOffset>
          </wp:positionV>
          <wp:extent cx="1781175" cy="102616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sz w:val="32"/>
        <w:szCs w:val="32"/>
      </w:rPr>
      <w:t xml:space="preserve">2019 </w:t>
    </w:r>
    <w:r w:rsidRPr="008F5230">
      <w:rPr>
        <w:rFonts w:ascii="Segoe UI" w:hAnsi="Segoe UI" w:cs="Segoe UI"/>
        <w:b/>
        <w:sz w:val="32"/>
        <w:szCs w:val="32"/>
      </w:rPr>
      <w:t>Drinking Water</w:t>
    </w:r>
  </w:p>
  <w:p w:rsidR="00FD46DD" w:rsidRPr="008F5230" w:rsidRDefault="00FD46DD" w:rsidP="00697D71">
    <w:pPr>
      <w:pStyle w:val="Header"/>
      <w:ind w:left="1886"/>
      <w:jc w:val="center"/>
      <w:rPr>
        <w:rFonts w:ascii="Segoe UI" w:hAnsi="Segoe UI" w:cs="Segoe UI"/>
        <w:b/>
        <w:sz w:val="32"/>
        <w:szCs w:val="32"/>
      </w:rPr>
    </w:pPr>
    <w:r w:rsidRPr="008F5230">
      <w:rPr>
        <w:rFonts w:ascii="Segoe UI" w:hAnsi="Segoe UI" w:cs="Segoe UI"/>
        <w:b/>
        <w:sz w:val="32"/>
        <w:szCs w:val="32"/>
      </w:rPr>
      <w:t>State Revolving Fund (DWSRF) Construction Loan</w:t>
    </w:r>
  </w:p>
  <w:p w:rsidR="00FD46DD" w:rsidRPr="008F5230" w:rsidRDefault="00FD46DD" w:rsidP="00697D71">
    <w:pPr>
      <w:pStyle w:val="Header"/>
      <w:ind w:left="1886"/>
      <w:jc w:val="center"/>
      <w:rPr>
        <w:rFonts w:ascii="Segoe UI" w:hAnsi="Segoe UI" w:cs="Segoe UI"/>
        <w:b/>
        <w:sz w:val="28"/>
        <w:szCs w:val="28"/>
      </w:rPr>
    </w:pPr>
    <w:r w:rsidRPr="008F5230">
      <w:rPr>
        <w:rFonts w:ascii="Segoe UI" w:hAnsi="Segoe UI" w:cs="Segoe UI"/>
        <w:b/>
        <w:sz w:val="32"/>
        <w:szCs w:val="32"/>
      </w:rPr>
      <w:t>Application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485"/>
    <w:multiLevelType w:val="multilevel"/>
    <w:tmpl w:val="DAC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73875"/>
    <w:multiLevelType w:val="hybridMultilevel"/>
    <w:tmpl w:val="1340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9DE"/>
    <w:multiLevelType w:val="multilevel"/>
    <w:tmpl w:val="DAC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C5151"/>
    <w:multiLevelType w:val="multilevel"/>
    <w:tmpl w:val="AA1C78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04B"/>
    <w:multiLevelType w:val="hybridMultilevel"/>
    <w:tmpl w:val="3800C9C6"/>
    <w:lvl w:ilvl="0" w:tplc="0BCAAEB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56F2"/>
    <w:multiLevelType w:val="hybridMultilevel"/>
    <w:tmpl w:val="AA1C7804"/>
    <w:lvl w:ilvl="0" w:tplc="0BCAAEB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92"/>
    <w:rsid w:val="00003C31"/>
    <w:rsid w:val="000071F7"/>
    <w:rsid w:val="00011252"/>
    <w:rsid w:val="00012EC7"/>
    <w:rsid w:val="000131FD"/>
    <w:rsid w:val="000136D5"/>
    <w:rsid w:val="0001493E"/>
    <w:rsid w:val="00022940"/>
    <w:rsid w:val="00027361"/>
    <w:rsid w:val="0002798A"/>
    <w:rsid w:val="000406CB"/>
    <w:rsid w:val="00047AD2"/>
    <w:rsid w:val="00052127"/>
    <w:rsid w:val="000547D1"/>
    <w:rsid w:val="0006035D"/>
    <w:rsid w:val="00070644"/>
    <w:rsid w:val="00074084"/>
    <w:rsid w:val="0008098D"/>
    <w:rsid w:val="00083002"/>
    <w:rsid w:val="000831C8"/>
    <w:rsid w:val="0008782E"/>
    <w:rsid w:val="00087B85"/>
    <w:rsid w:val="0009031F"/>
    <w:rsid w:val="00094A74"/>
    <w:rsid w:val="000A01F1"/>
    <w:rsid w:val="000A27B8"/>
    <w:rsid w:val="000A689A"/>
    <w:rsid w:val="000B082A"/>
    <w:rsid w:val="000B0939"/>
    <w:rsid w:val="000B3AEF"/>
    <w:rsid w:val="000B3D7F"/>
    <w:rsid w:val="000B49D9"/>
    <w:rsid w:val="000C1163"/>
    <w:rsid w:val="000C3505"/>
    <w:rsid w:val="000D08AA"/>
    <w:rsid w:val="000D09D2"/>
    <w:rsid w:val="000D13C4"/>
    <w:rsid w:val="000D2539"/>
    <w:rsid w:val="000D2B5B"/>
    <w:rsid w:val="000D69D6"/>
    <w:rsid w:val="000E1554"/>
    <w:rsid w:val="000E2D2D"/>
    <w:rsid w:val="000E3E4A"/>
    <w:rsid w:val="000E6262"/>
    <w:rsid w:val="000F2DF4"/>
    <w:rsid w:val="000F3168"/>
    <w:rsid w:val="000F397A"/>
    <w:rsid w:val="000F4E32"/>
    <w:rsid w:val="000F6783"/>
    <w:rsid w:val="0010167A"/>
    <w:rsid w:val="001024DB"/>
    <w:rsid w:val="00102583"/>
    <w:rsid w:val="0010769F"/>
    <w:rsid w:val="00112631"/>
    <w:rsid w:val="001128F3"/>
    <w:rsid w:val="0011337F"/>
    <w:rsid w:val="001134D5"/>
    <w:rsid w:val="00114EEF"/>
    <w:rsid w:val="00120C95"/>
    <w:rsid w:val="001214D8"/>
    <w:rsid w:val="00130D17"/>
    <w:rsid w:val="0014012C"/>
    <w:rsid w:val="00141346"/>
    <w:rsid w:val="00141F87"/>
    <w:rsid w:val="00143AAC"/>
    <w:rsid w:val="0014663E"/>
    <w:rsid w:val="00146DA4"/>
    <w:rsid w:val="001479F0"/>
    <w:rsid w:val="001507C8"/>
    <w:rsid w:val="0015451A"/>
    <w:rsid w:val="00154BC5"/>
    <w:rsid w:val="001560A2"/>
    <w:rsid w:val="00160F55"/>
    <w:rsid w:val="001631E6"/>
    <w:rsid w:val="00166D98"/>
    <w:rsid w:val="0017084F"/>
    <w:rsid w:val="001708A5"/>
    <w:rsid w:val="00174244"/>
    <w:rsid w:val="001756C1"/>
    <w:rsid w:val="001772EF"/>
    <w:rsid w:val="00180664"/>
    <w:rsid w:val="00181B41"/>
    <w:rsid w:val="00184D59"/>
    <w:rsid w:val="00185D66"/>
    <w:rsid w:val="001919FA"/>
    <w:rsid w:val="00197D50"/>
    <w:rsid w:val="001A0ED5"/>
    <w:rsid w:val="001A1105"/>
    <w:rsid w:val="001A3EE8"/>
    <w:rsid w:val="001B4312"/>
    <w:rsid w:val="001B6609"/>
    <w:rsid w:val="001C2712"/>
    <w:rsid w:val="001C2C4F"/>
    <w:rsid w:val="001C2CDD"/>
    <w:rsid w:val="001C44E0"/>
    <w:rsid w:val="001C66A9"/>
    <w:rsid w:val="001D0898"/>
    <w:rsid w:val="001D73BE"/>
    <w:rsid w:val="001E09B6"/>
    <w:rsid w:val="001E3A27"/>
    <w:rsid w:val="001F2034"/>
    <w:rsid w:val="001F4AB7"/>
    <w:rsid w:val="001F73FC"/>
    <w:rsid w:val="00200024"/>
    <w:rsid w:val="00203F03"/>
    <w:rsid w:val="002066EE"/>
    <w:rsid w:val="00206AFA"/>
    <w:rsid w:val="002118D6"/>
    <w:rsid w:val="002123A6"/>
    <w:rsid w:val="00216E59"/>
    <w:rsid w:val="0022118D"/>
    <w:rsid w:val="00221F5C"/>
    <w:rsid w:val="00222224"/>
    <w:rsid w:val="00223FBF"/>
    <w:rsid w:val="00226FB6"/>
    <w:rsid w:val="00234E12"/>
    <w:rsid w:val="002362CF"/>
    <w:rsid w:val="00241BBA"/>
    <w:rsid w:val="00245E16"/>
    <w:rsid w:val="00250014"/>
    <w:rsid w:val="00250CB7"/>
    <w:rsid w:val="00251AE8"/>
    <w:rsid w:val="002521F7"/>
    <w:rsid w:val="0025728B"/>
    <w:rsid w:val="00261A8E"/>
    <w:rsid w:val="00265310"/>
    <w:rsid w:val="00265500"/>
    <w:rsid w:val="00267A2E"/>
    <w:rsid w:val="00271124"/>
    <w:rsid w:val="00274826"/>
    <w:rsid w:val="00275673"/>
    <w:rsid w:val="00275BB5"/>
    <w:rsid w:val="00277CF7"/>
    <w:rsid w:val="00281627"/>
    <w:rsid w:val="00281C7C"/>
    <w:rsid w:val="00283F12"/>
    <w:rsid w:val="0028631B"/>
    <w:rsid w:val="0028656B"/>
    <w:rsid w:val="00286F6A"/>
    <w:rsid w:val="0028733F"/>
    <w:rsid w:val="00287F82"/>
    <w:rsid w:val="00291C8C"/>
    <w:rsid w:val="002A1ECE"/>
    <w:rsid w:val="002A2510"/>
    <w:rsid w:val="002A298C"/>
    <w:rsid w:val="002B27FD"/>
    <w:rsid w:val="002B4D1D"/>
    <w:rsid w:val="002B69C6"/>
    <w:rsid w:val="002B6B3C"/>
    <w:rsid w:val="002C0945"/>
    <w:rsid w:val="002C10B1"/>
    <w:rsid w:val="002C364B"/>
    <w:rsid w:val="002C7B18"/>
    <w:rsid w:val="002D0D1C"/>
    <w:rsid w:val="002D15F0"/>
    <w:rsid w:val="002D220F"/>
    <w:rsid w:val="002D222A"/>
    <w:rsid w:val="002D4114"/>
    <w:rsid w:val="002D5F5B"/>
    <w:rsid w:val="002D6A55"/>
    <w:rsid w:val="002E00CF"/>
    <w:rsid w:val="002E32A8"/>
    <w:rsid w:val="002E3ADA"/>
    <w:rsid w:val="002E44AC"/>
    <w:rsid w:val="002E7080"/>
    <w:rsid w:val="002F6535"/>
    <w:rsid w:val="002F6E0C"/>
    <w:rsid w:val="002F7506"/>
    <w:rsid w:val="003006B8"/>
    <w:rsid w:val="00305042"/>
    <w:rsid w:val="00306D8A"/>
    <w:rsid w:val="003076FD"/>
    <w:rsid w:val="003142BA"/>
    <w:rsid w:val="00316E4C"/>
    <w:rsid w:val="00317005"/>
    <w:rsid w:val="003200F9"/>
    <w:rsid w:val="003227E2"/>
    <w:rsid w:val="00324BE2"/>
    <w:rsid w:val="003264E9"/>
    <w:rsid w:val="003307ED"/>
    <w:rsid w:val="00334E2A"/>
    <w:rsid w:val="00335259"/>
    <w:rsid w:val="00337D87"/>
    <w:rsid w:val="00345B6C"/>
    <w:rsid w:val="00346CE2"/>
    <w:rsid w:val="003527AC"/>
    <w:rsid w:val="00354706"/>
    <w:rsid w:val="0035488D"/>
    <w:rsid w:val="0035520F"/>
    <w:rsid w:val="003575E6"/>
    <w:rsid w:val="00362FD9"/>
    <w:rsid w:val="0036638A"/>
    <w:rsid w:val="0037076E"/>
    <w:rsid w:val="00373AAF"/>
    <w:rsid w:val="00374DDD"/>
    <w:rsid w:val="003811B8"/>
    <w:rsid w:val="00384071"/>
    <w:rsid w:val="00384A26"/>
    <w:rsid w:val="00386720"/>
    <w:rsid w:val="003923C6"/>
    <w:rsid w:val="0039287E"/>
    <w:rsid w:val="003929F1"/>
    <w:rsid w:val="00393347"/>
    <w:rsid w:val="00396596"/>
    <w:rsid w:val="003965FB"/>
    <w:rsid w:val="003A05BB"/>
    <w:rsid w:val="003A06A0"/>
    <w:rsid w:val="003A1B63"/>
    <w:rsid w:val="003A2C49"/>
    <w:rsid w:val="003A41A1"/>
    <w:rsid w:val="003A533A"/>
    <w:rsid w:val="003A5E36"/>
    <w:rsid w:val="003B2326"/>
    <w:rsid w:val="003B4E56"/>
    <w:rsid w:val="003C0D00"/>
    <w:rsid w:val="003C0EF3"/>
    <w:rsid w:val="003C36E4"/>
    <w:rsid w:val="003C5B6A"/>
    <w:rsid w:val="003D146D"/>
    <w:rsid w:val="003D18D6"/>
    <w:rsid w:val="003D4CDD"/>
    <w:rsid w:val="003E1190"/>
    <w:rsid w:val="003E7D92"/>
    <w:rsid w:val="003F0DA4"/>
    <w:rsid w:val="003F32CB"/>
    <w:rsid w:val="0040207F"/>
    <w:rsid w:val="00403638"/>
    <w:rsid w:val="004060CE"/>
    <w:rsid w:val="0041259A"/>
    <w:rsid w:val="0041546D"/>
    <w:rsid w:val="0042240E"/>
    <w:rsid w:val="00423748"/>
    <w:rsid w:val="00424954"/>
    <w:rsid w:val="00426578"/>
    <w:rsid w:val="00426D09"/>
    <w:rsid w:val="00432127"/>
    <w:rsid w:val="00432DCB"/>
    <w:rsid w:val="00434529"/>
    <w:rsid w:val="004348B1"/>
    <w:rsid w:val="0043554B"/>
    <w:rsid w:val="004367EE"/>
    <w:rsid w:val="00437ED0"/>
    <w:rsid w:val="0044058B"/>
    <w:rsid w:val="00440CD8"/>
    <w:rsid w:val="00443837"/>
    <w:rsid w:val="00450F66"/>
    <w:rsid w:val="0045155F"/>
    <w:rsid w:val="00451B84"/>
    <w:rsid w:val="00452287"/>
    <w:rsid w:val="004536F6"/>
    <w:rsid w:val="00461739"/>
    <w:rsid w:val="00461DB1"/>
    <w:rsid w:val="0046566E"/>
    <w:rsid w:val="0046659C"/>
    <w:rsid w:val="004669B7"/>
    <w:rsid w:val="00467865"/>
    <w:rsid w:val="00467D5A"/>
    <w:rsid w:val="00467FA5"/>
    <w:rsid w:val="00471693"/>
    <w:rsid w:val="004716EF"/>
    <w:rsid w:val="0048685F"/>
    <w:rsid w:val="004873AD"/>
    <w:rsid w:val="0049300B"/>
    <w:rsid w:val="0049362E"/>
    <w:rsid w:val="004A1437"/>
    <w:rsid w:val="004A26F7"/>
    <w:rsid w:val="004A3B76"/>
    <w:rsid w:val="004A4198"/>
    <w:rsid w:val="004A4FE5"/>
    <w:rsid w:val="004A5011"/>
    <w:rsid w:val="004A54EA"/>
    <w:rsid w:val="004A6146"/>
    <w:rsid w:val="004B0578"/>
    <w:rsid w:val="004B4900"/>
    <w:rsid w:val="004C280E"/>
    <w:rsid w:val="004C51CD"/>
    <w:rsid w:val="004C6FF1"/>
    <w:rsid w:val="004D3B96"/>
    <w:rsid w:val="004D486E"/>
    <w:rsid w:val="004D5F73"/>
    <w:rsid w:val="004D5F91"/>
    <w:rsid w:val="004E1807"/>
    <w:rsid w:val="004E1CCF"/>
    <w:rsid w:val="004E34C6"/>
    <w:rsid w:val="004F060A"/>
    <w:rsid w:val="004F43FC"/>
    <w:rsid w:val="004F4BCB"/>
    <w:rsid w:val="004F62AD"/>
    <w:rsid w:val="00501AE8"/>
    <w:rsid w:val="00501D44"/>
    <w:rsid w:val="005039CA"/>
    <w:rsid w:val="00503CE5"/>
    <w:rsid w:val="00504B65"/>
    <w:rsid w:val="005051ED"/>
    <w:rsid w:val="005114CE"/>
    <w:rsid w:val="00512B4E"/>
    <w:rsid w:val="00512F03"/>
    <w:rsid w:val="0052011F"/>
    <w:rsid w:val="0052122B"/>
    <w:rsid w:val="00523756"/>
    <w:rsid w:val="00525030"/>
    <w:rsid w:val="005315BE"/>
    <w:rsid w:val="00537635"/>
    <w:rsid w:val="00537BFE"/>
    <w:rsid w:val="00541497"/>
    <w:rsid w:val="0054349E"/>
    <w:rsid w:val="00547255"/>
    <w:rsid w:val="0054775A"/>
    <w:rsid w:val="005535EC"/>
    <w:rsid w:val="0055526C"/>
    <w:rsid w:val="005557F6"/>
    <w:rsid w:val="0055632C"/>
    <w:rsid w:val="005573DB"/>
    <w:rsid w:val="00563778"/>
    <w:rsid w:val="00564765"/>
    <w:rsid w:val="00571662"/>
    <w:rsid w:val="005723AE"/>
    <w:rsid w:val="005762B5"/>
    <w:rsid w:val="00581188"/>
    <w:rsid w:val="00587318"/>
    <w:rsid w:val="00591EC3"/>
    <w:rsid w:val="00594832"/>
    <w:rsid w:val="005A0104"/>
    <w:rsid w:val="005A3D8D"/>
    <w:rsid w:val="005A4BB3"/>
    <w:rsid w:val="005A5E22"/>
    <w:rsid w:val="005B4AE2"/>
    <w:rsid w:val="005B5B54"/>
    <w:rsid w:val="005B6F6F"/>
    <w:rsid w:val="005C094F"/>
    <w:rsid w:val="005C0AAB"/>
    <w:rsid w:val="005C22AC"/>
    <w:rsid w:val="005C2C3E"/>
    <w:rsid w:val="005C33BA"/>
    <w:rsid w:val="005C3B28"/>
    <w:rsid w:val="005C3BBB"/>
    <w:rsid w:val="005C6BFE"/>
    <w:rsid w:val="005D15A9"/>
    <w:rsid w:val="005D1F17"/>
    <w:rsid w:val="005D6A80"/>
    <w:rsid w:val="005D6FD4"/>
    <w:rsid w:val="005D78CD"/>
    <w:rsid w:val="005E0CA1"/>
    <w:rsid w:val="005E3210"/>
    <w:rsid w:val="005E3317"/>
    <w:rsid w:val="005E63CC"/>
    <w:rsid w:val="005E6DB9"/>
    <w:rsid w:val="005E70DA"/>
    <w:rsid w:val="005E7D92"/>
    <w:rsid w:val="005F13E0"/>
    <w:rsid w:val="005F29FD"/>
    <w:rsid w:val="005F630E"/>
    <w:rsid w:val="005F6E87"/>
    <w:rsid w:val="005F7F7A"/>
    <w:rsid w:val="006029D2"/>
    <w:rsid w:val="00606F6F"/>
    <w:rsid w:val="00611541"/>
    <w:rsid w:val="0061187C"/>
    <w:rsid w:val="00613129"/>
    <w:rsid w:val="006173D4"/>
    <w:rsid w:val="00617C65"/>
    <w:rsid w:val="006248DF"/>
    <w:rsid w:val="006262E0"/>
    <w:rsid w:val="00626E56"/>
    <w:rsid w:val="00644E93"/>
    <w:rsid w:val="006469E3"/>
    <w:rsid w:val="00650133"/>
    <w:rsid w:val="00652BB0"/>
    <w:rsid w:val="0065510C"/>
    <w:rsid w:val="00655B14"/>
    <w:rsid w:val="00656A64"/>
    <w:rsid w:val="00657723"/>
    <w:rsid w:val="0065792A"/>
    <w:rsid w:val="00661070"/>
    <w:rsid w:val="00662374"/>
    <w:rsid w:val="00662D95"/>
    <w:rsid w:val="006635FE"/>
    <w:rsid w:val="00670906"/>
    <w:rsid w:val="00680BE6"/>
    <w:rsid w:val="00680EB5"/>
    <w:rsid w:val="0068146A"/>
    <w:rsid w:val="0068254B"/>
    <w:rsid w:val="006862D6"/>
    <w:rsid w:val="00687BB4"/>
    <w:rsid w:val="006924C8"/>
    <w:rsid w:val="00695274"/>
    <w:rsid w:val="006968E7"/>
    <w:rsid w:val="00697914"/>
    <w:rsid w:val="00697D71"/>
    <w:rsid w:val="006A7F6C"/>
    <w:rsid w:val="006B3D25"/>
    <w:rsid w:val="006C0ACC"/>
    <w:rsid w:val="006C37CE"/>
    <w:rsid w:val="006C5F1C"/>
    <w:rsid w:val="006C7832"/>
    <w:rsid w:val="006D122A"/>
    <w:rsid w:val="006D2635"/>
    <w:rsid w:val="006D5860"/>
    <w:rsid w:val="006D779C"/>
    <w:rsid w:val="006E033B"/>
    <w:rsid w:val="006E0513"/>
    <w:rsid w:val="006E4F63"/>
    <w:rsid w:val="006E5083"/>
    <w:rsid w:val="006E5760"/>
    <w:rsid w:val="006E729E"/>
    <w:rsid w:val="006F18B7"/>
    <w:rsid w:val="006F69E5"/>
    <w:rsid w:val="00700B72"/>
    <w:rsid w:val="00702184"/>
    <w:rsid w:val="00702213"/>
    <w:rsid w:val="00702C3E"/>
    <w:rsid w:val="00704CCA"/>
    <w:rsid w:val="00705791"/>
    <w:rsid w:val="0070685A"/>
    <w:rsid w:val="00713CBA"/>
    <w:rsid w:val="00717C95"/>
    <w:rsid w:val="00717DA7"/>
    <w:rsid w:val="007346C2"/>
    <w:rsid w:val="00737AFB"/>
    <w:rsid w:val="0074060E"/>
    <w:rsid w:val="00740FD6"/>
    <w:rsid w:val="007432CE"/>
    <w:rsid w:val="007438AF"/>
    <w:rsid w:val="00744155"/>
    <w:rsid w:val="007475C1"/>
    <w:rsid w:val="007525ED"/>
    <w:rsid w:val="00756F21"/>
    <w:rsid w:val="0075701F"/>
    <w:rsid w:val="00757EC3"/>
    <w:rsid w:val="007602AC"/>
    <w:rsid w:val="00762780"/>
    <w:rsid w:val="00774B67"/>
    <w:rsid w:val="007811C6"/>
    <w:rsid w:val="007932E4"/>
    <w:rsid w:val="00793AC6"/>
    <w:rsid w:val="00797DBA"/>
    <w:rsid w:val="007A71DE"/>
    <w:rsid w:val="007B1456"/>
    <w:rsid w:val="007B199B"/>
    <w:rsid w:val="007B5415"/>
    <w:rsid w:val="007B6119"/>
    <w:rsid w:val="007C6F0A"/>
    <w:rsid w:val="007D0B45"/>
    <w:rsid w:val="007D14A3"/>
    <w:rsid w:val="007D187B"/>
    <w:rsid w:val="007D578F"/>
    <w:rsid w:val="007E2A15"/>
    <w:rsid w:val="007E32E7"/>
    <w:rsid w:val="007E5BD0"/>
    <w:rsid w:val="007F4F67"/>
    <w:rsid w:val="007F70BF"/>
    <w:rsid w:val="007F7ECF"/>
    <w:rsid w:val="00801284"/>
    <w:rsid w:val="0080279A"/>
    <w:rsid w:val="008028E3"/>
    <w:rsid w:val="0080331B"/>
    <w:rsid w:val="008072C5"/>
    <w:rsid w:val="00807A05"/>
    <w:rsid w:val="008107D6"/>
    <w:rsid w:val="00815702"/>
    <w:rsid w:val="008158EA"/>
    <w:rsid w:val="00820EEA"/>
    <w:rsid w:val="00841645"/>
    <w:rsid w:val="00844381"/>
    <w:rsid w:val="00844FF6"/>
    <w:rsid w:val="008452AE"/>
    <w:rsid w:val="00852EC6"/>
    <w:rsid w:val="0085347F"/>
    <w:rsid w:val="00853BD0"/>
    <w:rsid w:val="00856797"/>
    <w:rsid w:val="0086393D"/>
    <w:rsid w:val="008705E6"/>
    <w:rsid w:val="00875CB6"/>
    <w:rsid w:val="008810F2"/>
    <w:rsid w:val="00886958"/>
    <w:rsid w:val="00886AF6"/>
    <w:rsid w:val="0088782D"/>
    <w:rsid w:val="00887FDD"/>
    <w:rsid w:val="00892741"/>
    <w:rsid w:val="0089387C"/>
    <w:rsid w:val="00893F2F"/>
    <w:rsid w:val="0089627A"/>
    <w:rsid w:val="00897148"/>
    <w:rsid w:val="008A2B01"/>
    <w:rsid w:val="008A7F6A"/>
    <w:rsid w:val="008B7081"/>
    <w:rsid w:val="008B70C0"/>
    <w:rsid w:val="008B76D3"/>
    <w:rsid w:val="008C157E"/>
    <w:rsid w:val="008C4CDF"/>
    <w:rsid w:val="008D087A"/>
    <w:rsid w:val="008D2F64"/>
    <w:rsid w:val="008D3411"/>
    <w:rsid w:val="008D351D"/>
    <w:rsid w:val="008E140A"/>
    <w:rsid w:val="008E1E41"/>
    <w:rsid w:val="008E5B43"/>
    <w:rsid w:val="008E72CF"/>
    <w:rsid w:val="008E769E"/>
    <w:rsid w:val="008E7D7F"/>
    <w:rsid w:val="008F397C"/>
    <w:rsid w:val="008F3A8D"/>
    <w:rsid w:val="008F40C7"/>
    <w:rsid w:val="008F5230"/>
    <w:rsid w:val="008F736E"/>
    <w:rsid w:val="00902964"/>
    <w:rsid w:val="0090476E"/>
    <w:rsid w:val="00906D9F"/>
    <w:rsid w:val="00906FDD"/>
    <w:rsid w:val="0091351C"/>
    <w:rsid w:val="00913602"/>
    <w:rsid w:val="00914BF0"/>
    <w:rsid w:val="00922F8B"/>
    <w:rsid w:val="00924D91"/>
    <w:rsid w:val="009276BE"/>
    <w:rsid w:val="00927A95"/>
    <w:rsid w:val="00930F3A"/>
    <w:rsid w:val="00932BA1"/>
    <w:rsid w:val="00933D1F"/>
    <w:rsid w:val="009372AC"/>
    <w:rsid w:val="00937437"/>
    <w:rsid w:val="009379DD"/>
    <w:rsid w:val="00937B92"/>
    <w:rsid w:val="00937C78"/>
    <w:rsid w:val="009409A5"/>
    <w:rsid w:val="00940CEF"/>
    <w:rsid w:val="0094190A"/>
    <w:rsid w:val="00941AD6"/>
    <w:rsid w:val="0094393A"/>
    <w:rsid w:val="009452F9"/>
    <w:rsid w:val="0094771F"/>
    <w:rsid w:val="0094790F"/>
    <w:rsid w:val="00950FCC"/>
    <w:rsid w:val="00955A25"/>
    <w:rsid w:val="00965779"/>
    <w:rsid w:val="00966B90"/>
    <w:rsid w:val="009704F3"/>
    <w:rsid w:val="009726E5"/>
    <w:rsid w:val="00972FA8"/>
    <w:rsid w:val="009737B7"/>
    <w:rsid w:val="009760C0"/>
    <w:rsid w:val="0097682D"/>
    <w:rsid w:val="009802C4"/>
    <w:rsid w:val="009837AB"/>
    <w:rsid w:val="00984EA9"/>
    <w:rsid w:val="009907D3"/>
    <w:rsid w:val="0099329C"/>
    <w:rsid w:val="00993CCB"/>
    <w:rsid w:val="009943CD"/>
    <w:rsid w:val="00996417"/>
    <w:rsid w:val="009975C8"/>
    <w:rsid w:val="009976D9"/>
    <w:rsid w:val="00997A3E"/>
    <w:rsid w:val="00997B44"/>
    <w:rsid w:val="009A2286"/>
    <w:rsid w:val="009A2DD3"/>
    <w:rsid w:val="009A4C3F"/>
    <w:rsid w:val="009A4EA3"/>
    <w:rsid w:val="009A55DC"/>
    <w:rsid w:val="009A6390"/>
    <w:rsid w:val="009B0CA1"/>
    <w:rsid w:val="009B0D02"/>
    <w:rsid w:val="009B488F"/>
    <w:rsid w:val="009B4AA9"/>
    <w:rsid w:val="009B5E24"/>
    <w:rsid w:val="009B6BE4"/>
    <w:rsid w:val="009B7CA7"/>
    <w:rsid w:val="009C220D"/>
    <w:rsid w:val="009C2B16"/>
    <w:rsid w:val="009C3B6B"/>
    <w:rsid w:val="009C74EF"/>
    <w:rsid w:val="009C787E"/>
    <w:rsid w:val="009D03BD"/>
    <w:rsid w:val="009D2A73"/>
    <w:rsid w:val="009D2C7A"/>
    <w:rsid w:val="009E1D06"/>
    <w:rsid w:val="009E715E"/>
    <w:rsid w:val="009F0992"/>
    <w:rsid w:val="009F253D"/>
    <w:rsid w:val="009F386A"/>
    <w:rsid w:val="009F70BC"/>
    <w:rsid w:val="009F7748"/>
    <w:rsid w:val="00A015C7"/>
    <w:rsid w:val="00A0222D"/>
    <w:rsid w:val="00A0523C"/>
    <w:rsid w:val="00A1078D"/>
    <w:rsid w:val="00A1204B"/>
    <w:rsid w:val="00A125AD"/>
    <w:rsid w:val="00A130E9"/>
    <w:rsid w:val="00A1739C"/>
    <w:rsid w:val="00A211B2"/>
    <w:rsid w:val="00A2727E"/>
    <w:rsid w:val="00A27BA0"/>
    <w:rsid w:val="00A33815"/>
    <w:rsid w:val="00A35524"/>
    <w:rsid w:val="00A4126E"/>
    <w:rsid w:val="00A46EFE"/>
    <w:rsid w:val="00A50D36"/>
    <w:rsid w:val="00A55B4F"/>
    <w:rsid w:val="00A603C7"/>
    <w:rsid w:val="00A62002"/>
    <w:rsid w:val="00A62049"/>
    <w:rsid w:val="00A66BB6"/>
    <w:rsid w:val="00A719C9"/>
    <w:rsid w:val="00A74F99"/>
    <w:rsid w:val="00A75FBE"/>
    <w:rsid w:val="00A7667E"/>
    <w:rsid w:val="00A76DD4"/>
    <w:rsid w:val="00A80CBF"/>
    <w:rsid w:val="00A81206"/>
    <w:rsid w:val="00A82BA3"/>
    <w:rsid w:val="00A83E44"/>
    <w:rsid w:val="00A86EDF"/>
    <w:rsid w:val="00A90704"/>
    <w:rsid w:val="00A92012"/>
    <w:rsid w:val="00A9410D"/>
    <w:rsid w:val="00A94ACC"/>
    <w:rsid w:val="00A9668A"/>
    <w:rsid w:val="00AA3F3B"/>
    <w:rsid w:val="00AA4F4C"/>
    <w:rsid w:val="00AB0394"/>
    <w:rsid w:val="00AB59C6"/>
    <w:rsid w:val="00AB71D0"/>
    <w:rsid w:val="00AC0C5A"/>
    <w:rsid w:val="00AC472A"/>
    <w:rsid w:val="00AD150E"/>
    <w:rsid w:val="00AE6D9D"/>
    <w:rsid w:val="00AE6FA4"/>
    <w:rsid w:val="00AE7105"/>
    <w:rsid w:val="00AE7AC3"/>
    <w:rsid w:val="00AF02D5"/>
    <w:rsid w:val="00AF13A9"/>
    <w:rsid w:val="00AF2DF0"/>
    <w:rsid w:val="00AF53D8"/>
    <w:rsid w:val="00AF63D7"/>
    <w:rsid w:val="00B03907"/>
    <w:rsid w:val="00B11811"/>
    <w:rsid w:val="00B13412"/>
    <w:rsid w:val="00B143FE"/>
    <w:rsid w:val="00B14992"/>
    <w:rsid w:val="00B173D3"/>
    <w:rsid w:val="00B174CB"/>
    <w:rsid w:val="00B2037D"/>
    <w:rsid w:val="00B21F56"/>
    <w:rsid w:val="00B22BE6"/>
    <w:rsid w:val="00B245B2"/>
    <w:rsid w:val="00B311E1"/>
    <w:rsid w:val="00B316F6"/>
    <w:rsid w:val="00B337E7"/>
    <w:rsid w:val="00B342EF"/>
    <w:rsid w:val="00B416BA"/>
    <w:rsid w:val="00B43651"/>
    <w:rsid w:val="00B44281"/>
    <w:rsid w:val="00B44D37"/>
    <w:rsid w:val="00B4520B"/>
    <w:rsid w:val="00B46F56"/>
    <w:rsid w:val="00B4735C"/>
    <w:rsid w:val="00B50140"/>
    <w:rsid w:val="00B5275F"/>
    <w:rsid w:val="00B54AB2"/>
    <w:rsid w:val="00B56427"/>
    <w:rsid w:val="00B56DAD"/>
    <w:rsid w:val="00B628D7"/>
    <w:rsid w:val="00B66AAA"/>
    <w:rsid w:val="00B708D3"/>
    <w:rsid w:val="00B7219E"/>
    <w:rsid w:val="00B736B9"/>
    <w:rsid w:val="00B741B8"/>
    <w:rsid w:val="00B77CB0"/>
    <w:rsid w:val="00B81D84"/>
    <w:rsid w:val="00B82276"/>
    <w:rsid w:val="00B8332F"/>
    <w:rsid w:val="00B8365D"/>
    <w:rsid w:val="00B84E7C"/>
    <w:rsid w:val="00B87E20"/>
    <w:rsid w:val="00B90EC2"/>
    <w:rsid w:val="00B9279C"/>
    <w:rsid w:val="00B9319B"/>
    <w:rsid w:val="00B97A93"/>
    <w:rsid w:val="00B97E5D"/>
    <w:rsid w:val="00BA0B83"/>
    <w:rsid w:val="00BA13D6"/>
    <w:rsid w:val="00BA268F"/>
    <w:rsid w:val="00BA3914"/>
    <w:rsid w:val="00BA6FFF"/>
    <w:rsid w:val="00BB125F"/>
    <w:rsid w:val="00BB29C3"/>
    <w:rsid w:val="00BB58AF"/>
    <w:rsid w:val="00BC1B04"/>
    <w:rsid w:val="00BC6C06"/>
    <w:rsid w:val="00BD5E3C"/>
    <w:rsid w:val="00BD7B38"/>
    <w:rsid w:val="00BE4C45"/>
    <w:rsid w:val="00BE5CDA"/>
    <w:rsid w:val="00BE6916"/>
    <w:rsid w:val="00BE7868"/>
    <w:rsid w:val="00BF15AD"/>
    <w:rsid w:val="00BF3C48"/>
    <w:rsid w:val="00BF4B37"/>
    <w:rsid w:val="00BF52CC"/>
    <w:rsid w:val="00BF62DA"/>
    <w:rsid w:val="00BF6A20"/>
    <w:rsid w:val="00C00E1C"/>
    <w:rsid w:val="00C00FC1"/>
    <w:rsid w:val="00C01BC3"/>
    <w:rsid w:val="00C0469F"/>
    <w:rsid w:val="00C079CA"/>
    <w:rsid w:val="00C121DC"/>
    <w:rsid w:val="00C133F3"/>
    <w:rsid w:val="00C13E24"/>
    <w:rsid w:val="00C17E1C"/>
    <w:rsid w:val="00C20820"/>
    <w:rsid w:val="00C255F7"/>
    <w:rsid w:val="00C279EB"/>
    <w:rsid w:val="00C33D49"/>
    <w:rsid w:val="00C33FF9"/>
    <w:rsid w:val="00C35183"/>
    <w:rsid w:val="00C45227"/>
    <w:rsid w:val="00C47D25"/>
    <w:rsid w:val="00C51865"/>
    <w:rsid w:val="00C52466"/>
    <w:rsid w:val="00C603B0"/>
    <w:rsid w:val="00C6075B"/>
    <w:rsid w:val="00C67741"/>
    <w:rsid w:val="00C7338B"/>
    <w:rsid w:val="00C73510"/>
    <w:rsid w:val="00C744C7"/>
    <w:rsid w:val="00C74647"/>
    <w:rsid w:val="00C76039"/>
    <w:rsid w:val="00C76480"/>
    <w:rsid w:val="00C76BBA"/>
    <w:rsid w:val="00C77F27"/>
    <w:rsid w:val="00C854A8"/>
    <w:rsid w:val="00C865BC"/>
    <w:rsid w:val="00C90AC8"/>
    <w:rsid w:val="00C92FD6"/>
    <w:rsid w:val="00C93440"/>
    <w:rsid w:val="00C93660"/>
    <w:rsid w:val="00CA4559"/>
    <w:rsid w:val="00CA6A4F"/>
    <w:rsid w:val="00CB1CD3"/>
    <w:rsid w:val="00CB22C0"/>
    <w:rsid w:val="00CB235E"/>
    <w:rsid w:val="00CB35AA"/>
    <w:rsid w:val="00CB52DB"/>
    <w:rsid w:val="00CB62CD"/>
    <w:rsid w:val="00CB63EB"/>
    <w:rsid w:val="00CC0659"/>
    <w:rsid w:val="00CC6598"/>
    <w:rsid w:val="00CC6BB1"/>
    <w:rsid w:val="00CC6DED"/>
    <w:rsid w:val="00CD0D56"/>
    <w:rsid w:val="00CD27D9"/>
    <w:rsid w:val="00CD360D"/>
    <w:rsid w:val="00CD3826"/>
    <w:rsid w:val="00CD615A"/>
    <w:rsid w:val="00CD6225"/>
    <w:rsid w:val="00CE0A82"/>
    <w:rsid w:val="00CE4508"/>
    <w:rsid w:val="00CE6C99"/>
    <w:rsid w:val="00CE7881"/>
    <w:rsid w:val="00CF1769"/>
    <w:rsid w:val="00CF5F60"/>
    <w:rsid w:val="00D01CE1"/>
    <w:rsid w:val="00D04FEA"/>
    <w:rsid w:val="00D062D2"/>
    <w:rsid w:val="00D10A79"/>
    <w:rsid w:val="00D10CDE"/>
    <w:rsid w:val="00D14E73"/>
    <w:rsid w:val="00D168CE"/>
    <w:rsid w:val="00D16C1E"/>
    <w:rsid w:val="00D202B0"/>
    <w:rsid w:val="00D204D0"/>
    <w:rsid w:val="00D20D2E"/>
    <w:rsid w:val="00D237D8"/>
    <w:rsid w:val="00D241A6"/>
    <w:rsid w:val="00D274F4"/>
    <w:rsid w:val="00D31EFA"/>
    <w:rsid w:val="00D3318A"/>
    <w:rsid w:val="00D33B7A"/>
    <w:rsid w:val="00D36069"/>
    <w:rsid w:val="00D363F5"/>
    <w:rsid w:val="00D371CE"/>
    <w:rsid w:val="00D37906"/>
    <w:rsid w:val="00D40467"/>
    <w:rsid w:val="00D425D1"/>
    <w:rsid w:val="00D42AC2"/>
    <w:rsid w:val="00D44DD4"/>
    <w:rsid w:val="00D460ED"/>
    <w:rsid w:val="00D47F66"/>
    <w:rsid w:val="00D61237"/>
    <w:rsid w:val="00D6155E"/>
    <w:rsid w:val="00D662AA"/>
    <w:rsid w:val="00D666BB"/>
    <w:rsid w:val="00D74069"/>
    <w:rsid w:val="00D75749"/>
    <w:rsid w:val="00D778FB"/>
    <w:rsid w:val="00D77C72"/>
    <w:rsid w:val="00D84FD7"/>
    <w:rsid w:val="00D85733"/>
    <w:rsid w:val="00D8620C"/>
    <w:rsid w:val="00D90A82"/>
    <w:rsid w:val="00DA6B1C"/>
    <w:rsid w:val="00DA7092"/>
    <w:rsid w:val="00DB0A6B"/>
    <w:rsid w:val="00DB1E5D"/>
    <w:rsid w:val="00DB22CE"/>
    <w:rsid w:val="00DB3808"/>
    <w:rsid w:val="00DC0B9F"/>
    <w:rsid w:val="00DC1867"/>
    <w:rsid w:val="00DC2B41"/>
    <w:rsid w:val="00DC3DA6"/>
    <w:rsid w:val="00DC40AE"/>
    <w:rsid w:val="00DC47A2"/>
    <w:rsid w:val="00DC5592"/>
    <w:rsid w:val="00DC6A07"/>
    <w:rsid w:val="00DD2727"/>
    <w:rsid w:val="00DD5B43"/>
    <w:rsid w:val="00DD7F84"/>
    <w:rsid w:val="00DE0051"/>
    <w:rsid w:val="00DE03DF"/>
    <w:rsid w:val="00DE1551"/>
    <w:rsid w:val="00DE7FB7"/>
    <w:rsid w:val="00DF049B"/>
    <w:rsid w:val="00DF6880"/>
    <w:rsid w:val="00DF7DC1"/>
    <w:rsid w:val="00E017B5"/>
    <w:rsid w:val="00E0209C"/>
    <w:rsid w:val="00E02F39"/>
    <w:rsid w:val="00E05409"/>
    <w:rsid w:val="00E07128"/>
    <w:rsid w:val="00E12855"/>
    <w:rsid w:val="00E204DE"/>
    <w:rsid w:val="00E20DDA"/>
    <w:rsid w:val="00E20F51"/>
    <w:rsid w:val="00E23CC0"/>
    <w:rsid w:val="00E32A8B"/>
    <w:rsid w:val="00E334DD"/>
    <w:rsid w:val="00E35176"/>
    <w:rsid w:val="00E36054"/>
    <w:rsid w:val="00E37D6C"/>
    <w:rsid w:val="00E37E7B"/>
    <w:rsid w:val="00E4070B"/>
    <w:rsid w:val="00E432BF"/>
    <w:rsid w:val="00E44E82"/>
    <w:rsid w:val="00E46E04"/>
    <w:rsid w:val="00E476B5"/>
    <w:rsid w:val="00E52A6B"/>
    <w:rsid w:val="00E53D67"/>
    <w:rsid w:val="00E54656"/>
    <w:rsid w:val="00E56EF2"/>
    <w:rsid w:val="00E602BE"/>
    <w:rsid w:val="00E60ACD"/>
    <w:rsid w:val="00E662FE"/>
    <w:rsid w:val="00E67403"/>
    <w:rsid w:val="00E70BAB"/>
    <w:rsid w:val="00E73C6D"/>
    <w:rsid w:val="00E74B0E"/>
    <w:rsid w:val="00E7536F"/>
    <w:rsid w:val="00E76121"/>
    <w:rsid w:val="00E87396"/>
    <w:rsid w:val="00E90A4E"/>
    <w:rsid w:val="00E91D09"/>
    <w:rsid w:val="00E93401"/>
    <w:rsid w:val="00E94C67"/>
    <w:rsid w:val="00E97162"/>
    <w:rsid w:val="00EA7AD1"/>
    <w:rsid w:val="00EB276B"/>
    <w:rsid w:val="00EC1C6A"/>
    <w:rsid w:val="00EC4220"/>
    <w:rsid w:val="00EC42A3"/>
    <w:rsid w:val="00EC6750"/>
    <w:rsid w:val="00ED37D4"/>
    <w:rsid w:val="00EE23D2"/>
    <w:rsid w:val="00EE56B9"/>
    <w:rsid w:val="00EF1B8F"/>
    <w:rsid w:val="00EF4C12"/>
    <w:rsid w:val="00EF4CD3"/>
    <w:rsid w:val="00F03FC7"/>
    <w:rsid w:val="00F0722F"/>
    <w:rsid w:val="00F07933"/>
    <w:rsid w:val="00F07D74"/>
    <w:rsid w:val="00F13AFC"/>
    <w:rsid w:val="00F13BFF"/>
    <w:rsid w:val="00F157C0"/>
    <w:rsid w:val="00F16C7D"/>
    <w:rsid w:val="00F23D31"/>
    <w:rsid w:val="00F3145F"/>
    <w:rsid w:val="00F37D5A"/>
    <w:rsid w:val="00F40C90"/>
    <w:rsid w:val="00F4318D"/>
    <w:rsid w:val="00F453A9"/>
    <w:rsid w:val="00F45565"/>
    <w:rsid w:val="00F527F5"/>
    <w:rsid w:val="00F52C00"/>
    <w:rsid w:val="00F54E7D"/>
    <w:rsid w:val="00F55192"/>
    <w:rsid w:val="00F5519A"/>
    <w:rsid w:val="00F56F32"/>
    <w:rsid w:val="00F60772"/>
    <w:rsid w:val="00F627AA"/>
    <w:rsid w:val="00F64363"/>
    <w:rsid w:val="00F66435"/>
    <w:rsid w:val="00F702B5"/>
    <w:rsid w:val="00F72C33"/>
    <w:rsid w:val="00F73F32"/>
    <w:rsid w:val="00F8114A"/>
    <w:rsid w:val="00F83022"/>
    <w:rsid w:val="00F83033"/>
    <w:rsid w:val="00F8451B"/>
    <w:rsid w:val="00F8526A"/>
    <w:rsid w:val="00F85966"/>
    <w:rsid w:val="00F86EAB"/>
    <w:rsid w:val="00F87242"/>
    <w:rsid w:val="00F95E97"/>
    <w:rsid w:val="00F966AA"/>
    <w:rsid w:val="00FA4008"/>
    <w:rsid w:val="00FA4104"/>
    <w:rsid w:val="00FA4AF1"/>
    <w:rsid w:val="00FA4E58"/>
    <w:rsid w:val="00FB02A3"/>
    <w:rsid w:val="00FB05DD"/>
    <w:rsid w:val="00FB3279"/>
    <w:rsid w:val="00FB4905"/>
    <w:rsid w:val="00FB538F"/>
    <w:rsid w:val="00FB698C"/>
    <w:rsid w:val="00FC3071"/>
    <w:rsid w:val="00FC3F16"/>
    <w:rsid w:val="00FC3F9B"/>
    <w:rsid w:val="00FC6F25"/>
    <w:rsid w:val="00FD46DD"/>
    <w:rsid w:val="00FD5902"/>
    <w:rsid w:val="00FD5B33"/>
    <w:rsid w:val="00FD697A"/>
    <w:rsid w:val="00FD6E4A"/>
    <w:rsid w:val="00FE7231"/>
    <w:rsid w:val="00FE72C0"/>
    <w:rsid w:val="00FE7C71"/>
    <w:rsid w:val="00FF0BF0"/>
    <w:rsid w:val="00FF137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A0A1DE8-14AF-409D-9A9D-5873401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20EEA"/>
    <w:pPr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character" w:styleId="CommentReference">
    <w:name w:val="annotation reference"/>
    <w:rsid w:val="0075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0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01F"/>
    <w:rPr>
      <w:b/>
      <w:bCs/>
    </w:rPr>
  </w:style>
  <w:style w:type="paragraph" w:styleId="Header">
    <w:name w:val="header"/>
    <w:basedOn w:val="Normal"/>
    <w:link w:val="HeaderChar"/>
    <w:uiPriority w:val="99"/>
    <w:rsid w:val="00D44D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D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54656"/>
    <w:rPr>
      <w:b/>
      <w:bCs/>
      <w:sz w:val="20"/>
      <w:szCs w:val="20"/>
    </w:rPr>
  </w:style>
  <w:style w:type="character" w:styleId="Hyperlink">
    <w:name w:val="Hyperlink"/>
    <w:rsid w:val="002E00CF"/>
    <w:rPr>
      <w:color w:val="0000FF"/>
      <w:u w:val="single"/>
    </w:rPr>
  </w:style>
  <w:style w:type="character" w:styleId="PageNumber">
    <w:name w:val="page number"/>
    <w:basedOn w:val="DefaultParagraphFont"/>
    <w:rsid w:val="006924C8"/>
  </w:style>
  <w:style w:type="table" w:styleId="TableGrid">
    <w:name w:val="Table Grid"/>
    <w:basedOn w:val="TableNormal"/>
    <w:rsid w:val="0014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93401"/>
    <w:rPr>
      <w:rFonts w:ascii="Arial" w:hAnsi="Arial"/>
      <w:sz w:val="24"/>
      <w:szCs w:val="24"/>
    </w:rPr>
  </w:style>
  <w:style w:type="character" w:styleId="FollowedHyperlink">
    <w:name w:val="FollowedHyperlink"/>
    <w:rsid w:val="00FA4104"/>
    <w:rPr>
      <w:color w:val="800080"/>
      <w:u w:val="single"/>
    </w:rPr>
  </w:style>
  <w:style w:type="paragraph" w:styleId="Revision">
    <w:name w:val="Revision"/>
    <w:hidden/>
    <w:uiPriority w:val="99"/>
    <w:semiHidden/>
    <w:rsid w:val="00A83E44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3C0EF3"/>
    <w:pPr>
      <w:spacing w:after="120" w:line="480" w:lineRule="auto"/>
    </w:pPr>
  </w:style>
  <w:style w:type="character" w:customStyle="1" w:styleId="BodyText2Char">
    <w:name w:val="Body Text 2 Char"/>
    <w:link w:val="BodyText2"/>
    <w:rsid w:val="003C0EF3"/>
    <w:rPr>
      <w:rFonts w:ascii="Arial" w:hAnsi="Arial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C0EF3"/>
    <w:rPr>
      <w:rFonts w:ascii="Arial" w:hAnsi="Arial"/>
    </w:rPr>
  </w:style>
  <w:style w:type="table" w:customStyle="1" w:styleId="TableGridLight1">
    <w:name w:val="Table Grid Light1"/>
    <w:basedOn w:val="TableNormal"/>
    <w:uiPriority w:val="40"/>
    <w:rsid w:val="00F86E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283F12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639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8146A"/>
    <w:rPr>
      <w:rFonts w:ascii="Arial" w:hAnsi="Arial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2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wsrf@doh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lobal.gotomeeting.com/join/6942445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ools.usps.com/go/ZipLookupAction!input.actio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ools.usps.com/go/ZipLookupAction!input.a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r0303\LOCALS~1\Temp\TCD5C.tmp\Employee%20status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9E77A190C489C8234867A5EB5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8E11-C614-4BD2-BD0D-448F959020E0}"/>
      </w:docPartPr>
      <w:docPartBody>
        <w:p w:rsidR="00D450BC" w:rsidRDefault="00614019" w:rsidP="00614019">
          <w:pPr>
            <w:pStyle w:val="1F09E77A190C489C8234867A5EB58EEB1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9C9D038C7AC43F78C2E043BD29A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6F8E-4E77-42DB-BCF0-700AC1AD3083}"/>
      </w:docPartPr>
      <w:docPartBody>
        <w:p w:rsidR="00D450BC" w:rsidRDefault="00614019" w:rsidP="00614019">
          <w:pPr>
            <w:pStyle w:val="B9C9D038C7AC43F78C2E043BD29A4C4C1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23C074BA050A40DF8CE474A58EBC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84B5-8C73-4E0E-9099-95D823E694C1}"/>
      </w:docPartPr>
      <w:docPartBody>
        <w:p w:rsidR="00D450BC" w:rsidRDefault="00614019" w:rsidP="00614019">
          <w:pPr>
            <w:pStyle w:val="23C074BA050A40DF8CE474A58EBC80F512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55128138A64F428AB4B8BD922C05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FDCF-828A-4EF9-A3E3-CF513C65C049}"/>
      </w:docPartPr>
      <w:docPartBody>
        <w:p w:rsidR="00D450BC" w:rsidRDefault="00614019">
          <w:r>
            <w:t>123 nowhe</w:t>
          </w:r>
        </w:p>
      </w:docPartBody>
    </w:docPart>
    <w:docPart>
      <w:docPartPr>
        <w:name w:val="E09A6838D6044A19A00C6FCF4E25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05FD-0600-4CA8-A156-9FECB8F34A88}"/>
      </w:docPartPr>
      <w:docPartBody>
        <w:p w:rsidR="00E1666D" w:rsidRDefault="00614019" w:rsidP="00614019">
          <w:pPr>
            <w:pStyle w:val="E09A6838D6044A19A00C6FCF4E251D0E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91933EC1C4C94FB3B744514A49DA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1437-3C01-401E-A8F2-016659E12D85}"/>
      </w:docPartPr>
      <w:docPartBody>
        <w:p w:rsidR="00E1666D" w:rsidRDefault="00614019" w:rsidP="00614019">
          <w:pPr>
            <w:pStyle w:val="91933EC1C4C94FB3B744514A49DA4F64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E230567ABE448008969B6F51CEE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DCBC-05C6-449D-8C37-B08F15573B45}"/>
      </w:docPartPr>
      <w:docPartBody>
        <w:p w:rsidR="00E1666D" w:rsidRDefault="00614019" w:rsidP="00614019">
          <w:pPr>
            <w:pStyle w:val="CE230567ABE448008969B6F51CEEDB99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402C165662264552835222588FC6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DD32-543A-4F72-B38F-A260B341930F}"/>
      </w:docPartPr>
      <w:docPartBody>
        <w:p w:rsidR="00E1666D" w:rsidRDefault="00614019" w:rsidP="00614019">
          <w:pPr>
            <w:pStyle w:val="402C165662264552835222588FC6B272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067D88CAF2494BFB9A84CBBC5AF6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1901-56C1-438E-925A-3F35C19DAB73}"/>
      </w:docPartPr>
      <w:docPartBody>
        <w:p w:rsidR="00E1666D" w:rsidRDefault="00614019" w:rsidP="00614019">
          <w:pPr>
            <w:pStyle w:val="067D88CAF2494BFB9A84CBBC5AF604F7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F724A2B2A8FF4AF5A7FBC486782E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2EF9-DC05-4846-A9A5-94B94EAA2E88}"/>
      </w:docPartPr>
      <w:docPartBody>
        <w:p w:rsidR="00E1666D" w:rsidRDefault="00614019" w:rsidP="00614019">
          <w:pPr>
            <w:pStyle w:val="F724A2B2A8FF4AF5A7FBC486782E4CAE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CFE4ECB89313442EA16FCEFCA1D9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6E5B-1869-47E7-945C-88541A016736}"/>
      </w:docPartPr>
      <w:docPartBody>
        <w:p w:rsidR="00E1666D" w:rsidRDefault="00E1666D">
          <w:r>
            <w:t>123 nowhere</w:t>
          </w:r>
        </w:p>
      </w:docPartBody>
    </w:docPart>
    <w:docPart>
      <w:docPartPr>
        <w:name w:val="04D9E30983104630B304AB3A277F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AAB2-5A51-46A0-A75C-13A315908ED8}"/>
      </w:docPartPr>
      <w:docPartBody>
        <w:p w:rsidR="00E1666D" w:rsidRDefault="00614019" w:rsidP="00614019">
          <w:pPr>
            <w:pStyle w:val="04D9E30983104630B304AB3A277F7F95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28EAB05F3734C65B2EC697C4D1C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1762-36B9-4FC2-A81C-B70A7CD892DD}"/>
      </w:docPartPr>
      <w:docPartBody>
        <w:p w:rsidR="00E1666D" w:rsidRDefault="00614019" w:rsidP="00614019">
          <w:pPr>
            <w:pStyle w:val="F28EAB05F3734C65B2EC697C4D1C0246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96CB96D0ECEF4E7CA8FAD39EC875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624B-5D2D-45C6-A1A8-A14320149A78}"/>
      </w:docPartPr>
      <w:docPartBody>
        <w:p w:rsidR="00E1666D" w:rsidRDefault="00614019" w:rsidP="00614019">
          <w:pPr>
            <w:pStyle w:val="96CB96D0ECEF4E7CA8FAD39EC8754E1E10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65FF1DF79E514DD2B6AEB9C64B11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4E90-F6AF-4B70-B9C5-CEA67C151391}"/>
      </w:docPartPr>
      <w:docPartBody>
        <w:p w:rsidR="00E1666D" w:rsidRDefault="00614019" w:rsidP="00614019">
          <w:pPr>
            <w:pStyle w:val="65FF1DF79E514DD2B6AEB9C64B118AFC10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  </w:t>
          </w:r>
        </w:p>
      </w:docPartBody>
    </w:docPart>
    <w:docPart>
      <w:docPartPr>
        <w:name w:val="C431CCC76ED54E1692D39C2B1ADF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7A61-5A9C-4F73-9A48-083DA7925928}"/>
      </w:docPartPr>
      <w:docPartBody>
        <w:p w:rsidR="00E1666D" w:rsidRDefault="00614019" w:rsidP="00614019">
          <w:pPr>
            <w:pStyle w:val="C431CCC76ED54E1692D39C2B1ADF23169"/>
          </w:pPr>
          <w:r>
            <w:rPr>
              <w:rFonts w:ascii="Segoe UI" w:hAnsi="Segoe UI" w:cs="Segoe UI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5E5C8F5D6F414369808B4609367F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51EE-F4D2-4DEA-8B24-9C3CBDA6FA57}"/>
      </w:docPartPr>
      <w:docPartBody>
        <w:p w:rsidR="00614019" w:rsidRDefault="00614019" w:rsidP="00614019">
          <w:pPr>
            <w:pStyle w:val="5E5C8F5D6F414369808B4609367FBEDD"/>
          </w:pPr>
          <w:r w:rsidRPr="00EE6E20">
            <w:rPr>
              <w:rStyle w:val="PlaceholderText"/>
            </w:rPr>
            <w:t>Click here to enter a date.</w:t>
          </w:r>
        </w:p>
      </w:docPartBody>
    </w:docPart>
    <w:docPart>
      <w:docPartPr>
        <w:name w:val="BAB4311F2A2C42B48B5652CA9571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03EB-C50B-4BFE-BC1C-1832A4E78585}"/>
      </w:docPartPr>
      <w:docPartBody>
        <w:p w:rsidR="00754F54" w:rsidRDefault="004764CF" w:rsidP="004764CF">
          <w:pPr>
            <w:pStyle w:val="BAB4311F2A2C42B48B5652CA95712CD1"/>
          </w:pPr>
          <w:r>
            <w:t>123 nowhere</w:t>
          </w:r>
        </w:p>
      </w:docPartBody>
    </w:docPart>
    <w:docPart>
      <w:docPartPr>
        <w:name w:val="E1935425AE374610ADAE06F39A1B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ECFB-5846-49CA-9EB9-64D76282342E}"/>
      </w:docPartPr>
      <w:docPartBody>
        <w:p w:rsidR="00754F54" w:rsidRDefault="004764CF" w:rsidP="004764CF">
          <w:pPr>
            <w:pStyle w:val="E1935425AE374610ADAE06F39A1B8A74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DEF5CD0F0964073881948A61DAD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8C2B-7F41-4CBA-BEC2-D655367F8625}"/>
      </w:docPartPr>
      <w:docPartBody>
        <w:p w:rsidR="00754F54" w:rsidRDefault="004764CF" w:rsidP="004764CF">
          <w:pPr>
            <w:pStyle w:val="DDEF5CD0F0964073881948A61DAD05F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1FE8281126AB4C56BB1C94867A30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9CA1-1C4A-487F-A1EA-3CEFCBB98F80}"/>
      </w:docPartPr>
      <w:docPartBody>
        <w:p w:rsidR="00754F54" w:rsidRDefault="004764CF" w:rsidP="004764CF">
          <w:pPr>
            <w:pStyle w:val="1FE8281126AB4C56BB1C94867A300DB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6F739AC319704DCC8B800B68D0AF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F1F6-5510-4526-AB26-B5272C20BEE4}"/>
      </w:docPartPr>
      <w:docPartBody>
        <w:p w:rsidR="00754F54" w:rsidRDefault="004764CF" w:rsidP="004764CF">
          <w:pPr>
            <w:pStyle w:val="6F739AC319704DCC8B800B68D0AF9095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9328EBF530B04F4EA0E1FF8997DE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0E48-AA0C-4951-BFF0-3C9822576501}"/>
      </w:docPartPr>
      <w:docPartBody>
        <w:p w:rsidR="00754F54" w:rsidRDefault="004764CF" w:rsidP="004764CF">
          <w:pPr>
            <w:pStyle w:val="9328EBF530B04F4EA0E1FF8997DE0943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76526C07EB2C4226A1CE413D871A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5844-7F0C-4AC9-9863-56ECBA6896DC}"/>
      </w:docPartPr>
      <w:docPartBody>
        <w:p w:rsidR="00754F54" w:rsidRDefault="004764CF" w:rsidP="004764CF">
          <w:pPr>
            <w:pStyle w:val="76526C07EB2C4226A1CE413D871A60CE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795463837312441D8EF421669A45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AFDD-16C4-4EFF-80A9-AB66CA6AE027}"/>
      </w:docPartPr>
      <w:docPartBody>
        <w:p w:rsidR="003F1866" w:rsidRDefault="00754F54" w:rsidP="00754F54">
          <w:pPr>
            <w:pStyle w:val="795463837312441D8EF421669A45A83F"/>
          </w:pPr>
          <w:r>
            <w:t>123 nowhere</w:t>
          </w:r>
        </w:p>
      </w:docPartBody>
    </w:docPart>
    <w:docPart>
      <w:docPartPr>
        <w:name w:val="BE5AF5E63EED4868920DFD132CB2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E635-F2D3-4DA1-A4CF-C3EF7A730CE9}"/>
      </w:docPartPr>
      <w:docPartBody>
        <w:p w:rsidR="003F1866" w:rsidRDefault="00754F54" w:rsidP="00754F54">
          <w:pPr>
            <w:pStyle w:val="BE5AF5E63EED4868920DFD132CB2F323"/>
          </w:pPr>
          <w:r>
            <w:t>123 nowhere</w:t>
          </w:r>
        </w:p>
      </w:docPartBody>
    </w:docPart>
    <w:docPart>
      <w:docPartPr>
        <w:name w:val="DD8FF29CC02C4CF78FC998A69F08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136D-7D66-487A-AF92-CCF67D539921}"/>
      </w:docPartPr>
      <w:docPartBody>
        <w:p w:rsidR="003F1866" w:rsidRDefault="00754F54" w:rsidP="00754F54">
          <w:pPr>
            <w:pStyle w:val="DD8FF29CC02C4CF78FC998A69F08E32C"/>
          </w:pPr>
          <w:r>
            <w:t>123 nowhere</w:t>
          </w:r>
        </w:p>
      </w:docPartBody>
    </w:docPart>
    <w:docPart>
      <w:docPartPr>
        <w:name w:val="1C9D2F9F37384D34B9C011CB2BBB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97DC-E6AC-4BD2-850B-375C4934A222}"/>
      </w:docPartPr>
      <w:docPartBody>
        <w:p w:rsidR="00BE364C" w:rsidRDefault="003F1866" w:rsidP="003F1866">
          <w:pPr>
            <w:pStyle w:val="1C9D2F9F37384D34B9C011CB2BBB02F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2F5AE3E5F88E4FC68D1C32F8EF84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4D01-5A81-4B9F-B1F7-C8C2DB71E0D1}"/>
      </w:docPartPr>
      <w:docPartBody>
        <w:p w:rsidR="00F31100" w:rsidRDefault="00D110A7" w:rsidP="00D110A7">
          <w:pPr>
            <w:pStyle w:val="2F5AE3E5F88E4FC68D1C32F8EF84CB34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9"/>
    <w:rsid w:val="0012602D"/>
    <w:rsid w:val="001E7299"/>
    <w:rsid w:val="002D2569"/>
    <w:rsid w:val="00316040"/>
    <w:rsid w:val="003F1866"/>
    <w:rsid w:val="00426DCE"/>
    <w:rsid w:val="00462121"/>
    <w:rsid w:val="00474C75"/>
    <w:rsid w:val="004764CF"/>
    <w:rsid w:val="004B2B2B"/>
    <w:rsid w:val="004C704F"/>
    <w:rsid w:val="00614019"/>
    <w:rsid w:val="00754F54"/>
    <w:rsid w:val="008C5F95"/>
    <w:rsid w:val="008E215B"/>
    <w:rsid w:val="00900FBC"/>
    <w:rsid w:val="00A10DF7"/>
    <w:rsid w:val="00B34E23"/>
    <w:rsid w:val="00B84F10"/>
    <w:rsid w:val="00BE2E8C"/>
    <w:rsid w:val="00BE364C"/>
    <w:rsid w:val="00CD27ED"/>
    <w:rsid w:val="00D073EA"/>
    <w:rsid w:val="00D110A7"/>
    <w:rsid w:val="00D330E9"/>
    <w:rsid w:val="00D450BC"/>
    <w:rsid w:val="00D9056E"/>
    <w:rsid w:val="00DF54EC"/>
    <w:rsid w:val="00E04648"/>
    <w:rsid w:val="00E1666D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019"/>
    <w:rPr>
      <w:color w:val="808080"/>
    </w:rPr>
  </w:style>
  <w:style w:type="paragraph" w:customStyle="1" w:styleId="B8576EE979BA4942A84D59C9CA1E630C">
    <w:name w:val="B8576EE979BA4942A84D59C9CA1E630C"/>
    <w:rsid w:val="00E04648"/>
  </w:style>
  <w:style w:type="paragraph" w:customStyle="1" w:styleId="1F09E77A190C489C8234867A5EB58EEB">
    <w:name w:val="1F09E77A190C489C8234867A5EB58EEB"/>
    <w:rsid w:val="00D450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">
    <w:name w:val="B9C9D038C7AC43F78C2E043BD29A4C4C"/>
    <w:rsid w:val="00D450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">
    <w:name w:val="23C074BA050A40DF8CE474A58EBC80F5"/>
    <w:rsid w:val="00D450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1">
    <w:name w:val="1F09E77A190C489C8234867A5EB58EEB1"/>
    <w:rsid w:val="00D9056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1">
    <w:name w:val="B9C9D038C7AC43F78C2E043BD29A4C4C1"/>
    <w:rsid w:val="00D9056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1">
    <w:name w:val="23C074BA050A40DF8CE474A58EBC80F51"/>
    <w:rsid w:val="00D9056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">
    <w:name w:val="E09A6838D6044A19A00C6FCF4E251D0E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">
    <w:name w:val="91933EC1C4C94FB3B744514A49DA4F64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">
    <w:name w:val="DFC78DD9AE0B4FD88120B403427A9F1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">
    <w:name w:val="8E981520C8EE4A8EB33B2668926FC67C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2">
    <w:name w:val="1F09E77A190C489C8234867A5EB58EEB2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2">
    <w:name w:val="B9C9D038C7AC43F78C2E043BD29A4C4C2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">
    <w:name w:val="CE230567ABE448008969B6F51CEEDB99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">
    <w:name w:val="402C165662264552835222588FC6B272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">
    <w:name w:val="067D88CAF2494BFB9A84CBBC5AF604F7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">
    <w:name w:val="F724A2B2A8FF4AF5A7FBC486782E4CAE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">
    <w:name w:val="04D9E30983104630B304AB3A277F7F95"/>
    <w:rsid w:val="00E16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">
    <w:name w:val="F28EAB05F3734C65B2EC697C4D1C0246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">
    <w:name w:val="BBB33E0BDA6D4264AE35BABDB82B4CFA"/>
    <w:rsid w:val="00E16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">
    <w:name w:val="50E47E84CCA54F46B46C171ACEF551D9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">
    <w:name w:val="402342C3C59A44519736B21527F06756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">
    <w:name w:val="96CB96D0ECEF4E7CA8FAD39EC8754E1E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">
    <w:name w:val="65FF1DF79E514DD2B6AEB9C64B118AFC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2">
    <w:name w:val="23C074BA050A40DF8CE474A58EBC80F52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1">
    <w:name w:val="E09A6838D6044A19A00C6FCF4E251D0E1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1">
    <w:name w:val="91933EC1C4C94FB3B744514A49DA4F641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1">
    <w:name w:val="DFC78DD9AE0B4FD88120B403427A9F11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1">
    <w:name w:val="8E981520C8EE4A8EB33B2668926FC67C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3">
    <w:name w:val="1F09E77A190C489C8234867A5EB58EEB3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3">
    <w:name w:val="B9C9D038C7AC43F78C2E043BD29A4C4C3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1">
    <w:name w:val="CE230567ABE448008969B6F51CEEDB99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1">
    <w:name w:val="402C165662264552835222588FC6B2721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1">
    <w:name w:val="067D88CAF2494BFB9A84CBBC5AF604F7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1">
    <w:name w:val="F724A2B2A8FF4AF5A7FBC486782E4CAE1"/>
    <w:rsid w:val="00E1666D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1">
    <w:name w:val="04D9E30983104630B304AB3A277F7F951"/>
    <w:rsid w:val="00E16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1">
    <w:name w:val="F28EAB05F3734C65B2EC697C4D1C0246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1">
    <w:name w:val="BBB33E0BDA6D4264AE35BABDB82B4CFA1"/>
    <w:rsid w:val="00E16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1">
    <w:name w:val="50E47E84CCA54F46B46C171ACEF551D9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1">
    <w:name w:val="402342C3C59A44519736B21527F06756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1">
    <w:name w:val="96CB96D0ECEF4E7CA8FAD39EC8754E1E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1">
    <w:name w:val="65FF1DF79E514DD2B6AEB9C64B118AFC1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">
    <w:name w:val="C431CCC76ED54E1692D39C2B1ADF2316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3">
    <w:name w:val="23C074BA050A40DF8CE474A58EBC80F53"/>
    <w:rsid w:val="00E1666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2">
    <w:name w:val="E09A6838D6044A19A00C6FCF4E251D0E2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2">
    <w:name w:val="91933EC1C4C94FB3B744514A49DA4F642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2">
    <w:name w:val="DFC78DD9AE0B4FD88120B403427A9F11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2">
    <w:name w:val="8E981520C8EE4A8EB33B2668926FC67C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4">
    <w:name w:val="1F09E77A190C489C8234867A5EB58EEB4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4">
    <w:name w:val="B9C9D038C7AC43F78C2E043BD29A4C4C4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2">
    <w:name w:val="CE230567ABE448008969B6F51CEEDB99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2">
    <w:name w:val="402C165662264552835222588FC6B2722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2">
    <w:name w:val="067D88CAF2494BFB9A84CBBC5AF604F7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2">
    <w:name w:val="F724A2B2A8FF4AF5A7FBC486782E4CAE2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2">
    <w:name w:val="04D9E30983104630B304AB3A277F7F952"/>
    <w:rsid w:val="0090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2">
    <w:name w:val="F28EAB05F3734C65B2EC697C4D1C0246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2">
    <w:name w:val="BBB33E0BDA6D4264AE35BABDB82B4CFA2"/>
    <w:rsid w:val="0090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2">
    <w:name w:val="50E47E84CCA54F46B46C171ACEF551D9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2">
    <w:name w:val="402342C3C59A44519736B21527F06756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2">
    <w:name w:val="96CB96D0ECEF4E7CA8FAD39EC8754E1E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2">
    <w:name w:val="65FF1DF79E514DD2B6AEB9C64B118AFC2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1">
    <w:name w:val="C431CCC76ED54E1692D39C2B1ADF23161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4">
    <w:name w:val="23C074BA050A40DF8CE474A58EBC80F54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">
    <w:name w:val="72A8E8F15ED94BFDB65851A7CA29548A"/>
    <w:rsid w:val="0090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">
    <w:name w:val="088394F3719C41288B5D7D6BEA646580"/>
    <w:rsid w:val="0090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">
    <w:name w:val="B3065FBBE6A24B3E9AABA31358065F9D"/>
    <w:rsid w:val="0090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">
    <w:name w:val="AB0CC02F04604AF6B5064009E03B1EAE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">
    <w:name w:val="DA679A1E53944175A8B6F62DF528B2EB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">
    <w:name w:val="18C509BD8E68411BBEDC9FD36B76D007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">
    <w:name w:val="787AA05D9BD54EFF89A27C5A04F4F89D"/>
    <w:rsid w:val="00900FBC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">
    <w:name w:val="ACE5471386364355869E4C2BD948162D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">
    <w:name w:val="52DFB7A6C214415499BE6268998ADB0C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">
    <w:name w:val="235C374A5FAF4F9C932FC2B6265F2274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">
    <w:name w:val="10242A8E03D749F4B28252827EC4DAE5"/>
    <w:rsid w:val="00900FBC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FAF2E2F768643C1BC88EE6F9A5AE43B">
    <w:name w:val="AFAF2E2F768643C1BC88EE6F9A5AE43B"/>
    <w:rsid w:val="00900FBC"/>
  </w:style>
  <w:style w:type="paragraph" w:customStyle="1" w:styleId="5E2AAFA969384FBB8F59EADA63717380">
    <w:name w:val="5E2AAFA969384FBB8F59EADA63717380"/>
    <w:rsid w:val="00900FBC"/>
  </w:style>
  <w:style w:type="paragraph" w:customStyle="1" w:styleId="1A314F407BF7462DABE0EABFE573E52F">
    <w:name w:val="1A314F407BF7462DABE0EABFE573E52F"/>
    <w:rsid w:val="00900FBC"/>
  </w:style>
  <w:style w:type="paragraph" w:customStyle="1" w:styleId="E7FB80E4D1F541FEBC3588F1505396F5">
    <w:name w:val="E7FB80E4D1F541FEBC3588F1505396F5"/>
    <w:rsid w:val="00900FBC"/>
  </w:style>
  <w:style w:type="paragraph" w:customStyle="1" w:styleId="8BC22D79D75D400796F4761264D3E86B">
    <w:name w:val="8BC22D79D75D400796F4761264D3E86B"/>
    <w:rsid w:val="00900FBC"/>
  </w:style>
  <w:style w:type="paragraph" w:customStyle="1" w:styleId="C9271E17897C4F42B13E6C1EAD56B43D">
    <w:name w:val="C9271E17897C4F42B13E6C1EAD56B43D"/>
    <w:rsid w:val="00900FBC"/>
  </w:style>
  <w:style w:type="paragraph" w:customStyle="1" w:styleId="8D31904B36BC4434AD9CF51F26E3FA95">
    <w:name w:val="8D31904B36BC4434AD9CF51F26E3FA95"/>
    <w:rsid w:val="00900FBC"/>
  </w:style>
  <w:style w:type="paragraph" w:customStyle="1" w:styleId="97E7D8BEB6C1485FBEEE6829E9D65ECF">
    <w:name w:val="97E7D8BEB6C1485FBEEE6829E9D65ECF"/>
    <w:rsid w:val="00900FBC"/>
  </w:style>
  <w:style w:type="paragraph" w:customStyle="1" w:styleId="4015EB6910A04FBEA2BFB4D0300F2671">
    <w:name w:val="4015EB6910A04FBEA2BFB4D0300F2671"/>
    <w:rsid w:val="00900FBC"/>
  </w:style>
  <w:style w:type="paragraph" w:customStyle="1" w:styleId="58338DED84234840B51AAEB66DF96191">
    <w:name w:val="58338DED84234840B51AAEB66DF96191"/>
    <w:rsid w:val="00900FBC"/>
  </w:style>
  <w:style w:type="paragraph" w:customStyle="1" w:styleId="491BBAD6B4D043F69D1DD599DFA085E6">
    <w:name w:val="491BBAD6B4D043F69D1DD599DFA085E6"/>
    <w:rsid w:val="00900FBC"/>
  </w:style>
  <w:style w:type="paragraph" w:customStyle="1" w:styleId="A2BD0160CD8B45ADB6DB431FFCE4BCD8">
    <w:name w:val="A2BD0160CD8B45ADB6DB431FFCE4BCD8"/>
    <w:rsid w:val="00900FBC"/>
  </w:style>
  <w:style w:type="paragraph" w:customStyle="1" w:styleId="42E7B9E1FB7E437DB3F774499BC54084">
    <w:name w:val="42E7B9E1FB7E437DB3F774499BC54084"/>
    <w:rsid w:val="00900FBC"/>
  </w:style>
  <w:style w:type="paragraph" w:customStyle="1" w:styleId="BEA3DFFD6AD9488CB683152DF8C021B7">
    <w:name w:val="BEA3DFFD6AD9488CB683152DF8C021B7"/>
    <w:rsid w:val="00900FBC"/>
  </w:style>
  <w:style w:type="paragraph" w:customStyle="1" w:styleId="3EFAC407B6B34C82A5E213CD56D4DE7E">
    <w:name w:val="3EFAC407B6B34C82A5E213CD56D4DE7E"/>
    <w:rsid w:val="00900FBC"/>
  </w:style>
  <w:style w:type="paragraph" w:customStyle="1" w:styleId="5DDAC8A5279C4432984F0315BEFA16D9">
    <w:name w:val="5DDAC8A5279C4432984F0315BEFA16D9"/>
    <w:rsid w:val="00900FBC"/>
  </w:style>
  <w:style w:type="paragraph" w:customStyle="1" w:styleId="5D318B7AE0284B108F93E83F091D6D56">
    <w:name w:val="5D318B7AE0284B108F93E83F091D6D56"/>
    <w:rsid w:val="00900FBC"/>
  </w:style>
  <w:style w:type="paragraph" w:customStyle="1" w:styleId="9235C107C35743F3B56EB376E91CF9D1">
    <w:name w:val="9235C107C35743F3B56EB376E91CF9D1"/>
    <w:rsid w:val="00900FBC"/>
  </w:style>
  <w:style w:type="paragraph" w:customStyle="1" w:styleId="B9A5138F3DE84EA2BCC9FB860483175B">
    <w:name w:val="B9A5138F3DE84EA2BCC9FB860483175B"/>
    <w:rsid w:val="00900FBC"/>
  </w:style>
  <w:style w:type="paragraph" w:customStyle="1" w:styleId="E09A6838D6044A19A00C6FCF4E251D0E3">
    <w:name w:val="E09A6838D6044A19A00C6FCF4E251D0E3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3">
    <w:name w:val="91933EC1C4C94FB3B744514A49DA4F643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3">
    <w:name w:val="DFC78DD9AE0B4FD88120B403427A9F11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3">
    <w:name w:val="8E981520C8EE4A8EB33B2668926FC67C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5">
    <w:name w:val="1F09E77A190C489C8234867A5EB58EEB5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5">
    <w:name w:val="B9C9D038C7AC43F78C2E043BD29A4C4C5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3">
    <w:name w:val="CE230567ABE448008969B6F51CEEDB99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3">
    <w:name w:val="402C165662264552835222588FC6B2723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3">
    <w:name w:val="067D88CAF2494BFB9A84CBBC5AF604F7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3">
    <w:name w:val="F724A2B2A8FF4AF5A7FBC486782E4CAE3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3">
    <w:name w:val="04D9E30983104630B304AB3A277F7F953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3">
    <w:name w:val="F28EAB05F3734C65B2EC697C4D1C0246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3">
    <w:name w:val="BBB33E0BDA6D4264AE35BABDB82B4CFA3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3">
    <w:name w:val="50E47E84CCA54F46B46C171ACEF551D9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3">
    <w:name w:val="402342C3C59A44519736B21527F06756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3">
    <w:name w:val="96CB96D0ECEF4E7CA8FAD39EC8754E1E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3">
    <w:name w:val="65FF1DF79E514DD2B6AEB9C64B118AFC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2">
    <w:name w:val="C431CCC76ED54E1692D39C2B1ADF23162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5">
    <w:name w:val="23C074BA050A40DF8CE474A58EBC80F55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1">
    <w:name w:val="72A8E8F15ED94BFDB65851A7CA29548A1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1">
    <w:name w:val="088394F3719C41288B5D7D6BEA6465801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1">
    <w:name w:val="B3065FBBE6A24B3E9AABA31358065F9D1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1">
    <w:name w:val="AB0CC02F04604AF6B5064009E03B1EAE1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1">
    <w:name w:val="DA679A1E53944175A8B6F62DF528B2EB1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1">
    <w:name w:val="18C509BD8E68411BBEDC9FD36B76D0071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1">
    <w:name w:val="787AA05D9BD54EFF89A27C5A04F4F89D1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1">
    <w:name w:val="ACE5471386364355869E4C2BD948162D1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1">
    <w:name w:val="52DFB7A6C214415499BE6268998ADB0C1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1">
    <w:name w:val="235C374A5FAF4F9C932FC2B6265F22741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1">
    <w:name w:val="10242A8E03D749F4B28252827EC4DAE51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7A95038EBA64DC690035FCBEF349903">
    <w:name w:val="37A95038EBA64DC690035FCBEF349903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9A6838D6044A19A00C6FCF4E251D0E4">
    <w:name w:val="E09A6838D6044A19A00C6FCF4E251D0E4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4">
    <w:name w:val="91933EC1C4C94FB3B744514A49DA4F644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4">
    <w:name w:val="DFC78DD9AE0B4FD88120B403427A9F11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4">
    <w:name w:val="8E981520C8EE4A8EB33B2668926FC67C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6">
    <w:name w:val="1F09E77A190C489C8234867A5EB58EEB6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6">
    <w:name w:val="B9C9D038C7AC43F78C2E043BD29A4C4C6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4">
    <w:name w:val="CE230567ABE448008969B6F51CEEDB99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4">
    <w:name w:val="402C165662264552835222588FC6B2724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4">
    <w:name w:val="067D88CAF2494BFB9A84CBBC5AF604F7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4">
    <w:name w:val="F724A2B2A8FF4AF5A7FBC486782E4CAE4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4">
    <w:name w:val="04D9E30983104630B304AB3A277F7F954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4">
    <w:name w:val="F28EAB05F3734C65B2EC697C4D1C0246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4">
    <w:name w:val="BBB33E0BDA6D4264AE35BABDB82B4CFA4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4">
    <w:name w:val="50E47E84CCA54F46B46C171ACEF551D9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4">
    <w:name w:val="402342C3C59A44519736B21527F06756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4">
    <w:name w:val="96CB96D0ECEF4E7CA8FAD39EC8754E1E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4">
    <w:name w:val="65FF1DF79E514DD2B6AEB9C64B118AFC4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3">
    <w:name w:val="C431CCC76ED54E1692D39C2B1ADF23163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6">
    <w:name w:val="23C074BA050A40DF8CE474A58EBC80F56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2">
    <w:name w:val="72A8E8F15ED94BFDB65851A7CA29548A2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2">
    <w:name w:val="088394F3719C41288B5D7D6BEA6465802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2">
    <w:name w:val="B3065FBBE6A24B3E9AABA31358065F9D2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2">
    <w:name w:val="AB0CC02F04604AF6B5064009E03B1EAE2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2">
    <w:name w:val="DA679A1E53944175A8B6F62DF528B2EB2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2">
    <w:name w:val="18C509BD8E68411BBEDC9FD36B76D0072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2">
    <w:name w:val="787AA05D9BD54EFF89A27C5A04F4F89D2"/>
    <w:rsid w:val="00A10DF7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2">
    <w:name w:val="ACE5471386364355869E4C2BD948162D2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2">
    <w:name w:val="52DFB7A6C214415499BE6268998ADB0C2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2">
    <w:name w:val="235C374A5FAF4F9C932FC2B6265F22742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2">
    <w:name w:val="10242A8E03D749F4B28252827EC4DAE52"/>
    <w:rsid w:val="00A10DF7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7A95038EBA64DC690035FCBEF3499031">
    <w:name w:val="37A95038EBA64DC690035FCBEF3499031"/>
    <w:rsid w:val="00A10D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9A6838D6044A19A00C6FCF4E251D0E5">
    <w:name w:val="E09A6838D6044A19A00C6FCF4E251D0E5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5">
    <w:name w:val="91933EC1C4C94FB3B744514A49DA4F645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5">
    <w:name w:val="DFC78DD9AE0B4FD88120B403427A9F11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5">
    <w:name w:val="8E981520C8EE4A8EB33B2668926FC67C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7">
    <w:name w:val="1F09E77A190C489C8234867A5EB58EEB7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7">
    <w:name w:val="B9C9D038C7AC43F78C2E043BD29A4C4C7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5">
    <w:name w:val="CE230567ABE448008969B6F51CEEDB99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5">
    <w:name w:val="402C165662264552835222588FC6B2725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5">
    <w:name w:val="067D88CAF2494BFB9A84CBBC5AF604F7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5">
    <w:name w:val="F724A2B2A8FF4AF5A7FBC486782E4CAE5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5">
    <w:name w:val="04D9E30983104630B304AB3A277F7F955"/>
    <w:rsid w:val="001E72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5">
    <w:name w:val="F28EAB05F3734C65B2EC697C4D1C0246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5">
    <w:name w:val="BBB33E0BDA6D4264AE35BABDB82B4CFA5"/>
    <w:rsid w:val="001E72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5">
    <w:name w:val="50E47E84CCA54F46B46C171ACEF551D9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5">
    <w:name w:val="402342C3C59A44519736B21527F06756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5">
    <w:name w:val="96CB96D0ECEF4E7CA8FAD39EC8754E1E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5">
    <w:name w:val="65FF1DF79E514DD2B6AEB9C64B118AFC5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4">
    <w:name w:val="C431CCC76ED54E1692D39C2B1ADF23164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7">
    <w:name w:val="23C074BA050A40DF8CE474A58EBC80F57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3">
    <w:name w:val="72A8E8F15ED94BFDB65851A7CA29548A3"/>
    <w:rsid w:val="001E72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3">
    <w:name w:val="088394F3719C41288B5D7D6BEA6465803"/>
    <w:rsid w:val="001E72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3">
    <w:name w:val="B3065FBBE6A24B3E9AABA31358065F9D3"/>
    <w:rsid w:val="001E72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3">
    <w:name w:val="AB0CC02F04604AF6B5064009E03B1EAE3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3">
    <w:name w:val="DA679A1E53944175A8B6F62DF528B2EB3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3">
    <w:name w:val="18C509BD8E68411BBEDC9FD36B76D0073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3">
    <w:name w:val="787AA05D9BD54EFF89A27C5A04F4F89D3"/>
    <w:rsid w:val="001E729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3">
    <w:name w:val="ACE5471386364355869E4C2BD948162D3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3">
    <w:name w:val="52DFB7A6C214415499BE6268998ADB0C3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3">
    <w:name w:val="235C374A5FAF4F9C932FC2B6265F22743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3">
    <w:name w:val="10242A8E03D749F4B28252827EC4DAE53"/>
    <w:rsid w:val="001E729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7A95038EBA64DC690035FCBEF3499032">
    <w:name w:val="37A95038EBA64DC690035FCBEF3499032"/>
    <w:rsid w:val="001E72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9A6838D6044A19A00C6FCF4E251D0E6">
    <w:name w:val="E09A6838D6044A19A00C6FCF4E251D0E6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6">
    <w:name w:val="91933EC1C4C94FB3B744514A49DA4F646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6">
    <w:name w:val="DFC78DD9AE0B4FD88120B403427A9F11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6">
    <w:name w:val="8E981520C8EE4A8EB33B2668926FC67C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8">
    <w:name w:val="1F09E77A190C489C8234867A5EB58EEB8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8">
    <w:name w:val="B9C9D038C7AC43F78C2E043BD29A4C4C8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6">
    <w:name w:val="CE230567ABE448008969B6F51CEEDB99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6">
    <w:name w:val="402C165662264552835222588FC6B2726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6">
    <w:name w:val="067D88CAF2494BFB9A84CBBC5AF604F7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6">
    <w:name w:val="F724A2B2A8FF4AF5A7FBC486782E4CAE6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6">
    <w:name w:val="04D9E30983104630B304AB3A277F7F956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6">
    <w:name w:val="F28EAB05F3734C65B2EC697C4D1C0246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6">
    <w:name w:val="BBB33E0BDA6D4264AE35BABDB82B4CFA6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6">
    <w:name w:val="50E47E84CCA54F46B46C171ACEF551D9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6">
    <w:name w:val="402342C3C59A44519736B21527F06756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6">
    <w:name w:val="96CB96D0ECEF4E7CA8FAD39EC8754E1E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6">
    <w:name w:val="65FF1DF79E514DD2B6AEB9C64B118AFC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5">
    <w:name w:val="C431CCC76ED54E1692D39C2B1ADF23165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8">
    <w:name w:val="23C074BA050A40DF8CE474A58EBC80F58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4">
    <w:name w:val="72A8E8F15ED94BFDB65851A7CA29548A4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4">
    <w:name w:val="088394F3719C41288B5D7D6BEA6465804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4">
    <w:name w:val="B3065FBBE6A24B3E9AABA31358065F9D4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4">
    <w:name w:val="AB0CC02F04604AF6B5064009E03B1EAE4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4">
    <w:name w:val="DA679A1E53944175A8B6F62DF528B2EB4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4">
    <w:name w:val="18C509BD8E68411BBEDC9FD36B76D0074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4">
    <w:name w:val="787AA05D9BD54EFF89A27C5A04F4F89D4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4">
    <w:name w:val="ACE5471386364355869E4C2BD948162D4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4">
    <w:name w:val="52DFB7A6C214415499BE6268998ADB0C4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4">
    <w:name w:val="235C374A5FAF4F9C932FC2B6265F22744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4">
    <w:name w:val="10242A8E03D749F4B28252827EC4DAE54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7A95038EBA64DC690035FCBEF3499033">
    <w:name w:val="37A95038EBA64DC690035FCBEF3499033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EA64EED2A74E2EB3C3747A438FAE9B">
    <w:name w:val="53EA64EED2A74E2EB3C3747A438FAE9B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D2E7ABB6967471B95CCDC0738B9B218">
    <w:name w:val="BD2E7ABB6967471B95CCDC0738B9B218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7">
    <w:name w:val="E09A6838D6044A19A00C6FCF4E251D0E7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7">
    <w:name w:val="91933EC1C4C94FB3B744514A49DA4F647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7">
    <w:name w:val="DFC78DD9AE0B4FD88120B403427A9F11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7">
    <w:name w:val="8E981520C8EE4A8EB33B2668926FC67C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9">
    <w:name w:val="1F09E77A190C489C8234867A5EB58EEB9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9">
    <w:name w:val="B9C9D038C7AC43F78C2E043BD29A4C4C9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7">
    <w:name w:val="CE230567ABE448008969B6F51CEEDB99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7">
    <w:name w:val="402C165662264552835222588FC6B2727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7">
    <w:name w:val="067D88CAF2494BFB9A84CBBC5AF604F7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7">
    <w:name w:val="F724A2B2A8FF4AF5A7FBC486782E4CAE7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7">
    <w:name w:val="04D9E30983104630B304AB3A277F7F957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7">
    <w:name w:val="F28EAB05F3734C65B2EC697C4D1C0246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7">
    <w:name w:val="BBB33E0BDA6D4264AE35BABDB82B4CFA7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7">
    <w:name w:val="50E47E84CCA54F46B46C171ACEF551D9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7">
    <w:name w:val="402342C3C59A44519736B21527F06756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7">
    <w:name w:val="96CB96D0ECEF4E7CA8FAD39EC8754E1E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7">
    <w:name w:val="65FF1DF79E514DD2B6AEB9C64B118AFC7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6">
    <w:name w:val="C431CCC76ED54E1692D39C2B1ADF23166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9">
    <w:name w:val="23C074BA050A40DF8CE474A58EBC80F59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5">
    <w:name w:val="72A8E8F15ED94BFDB65851A7CA29548A5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5">
    <w:name w:val="088394F3719C41288B5D7D6BEA6465805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5">
    <w:name w:val="B3065FBBE6A24B3E9AABA31358065F9D5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5">
    <w:name w:val="AB0CC02F04604AF6B5064009E03B1EAE5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5">
    <w:name w:val="DA679A1E53944175A8B6F62DF528B2EB5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5">
    <w:name w:val="18C509BD8E68411BBEDC9FD36B76D0075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5">
    <w:name w:val="787AA05D9BD54EFF89A27C5A04F4F89D5"/>
    <w:rsid w:val="00474C7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5">
    <w:name w:val="ACE5471386364355869E4C2BD948162D5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5">
    <w:name w:val="52DFB7A6C214415499BE6268998ADB0C5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5">
    <w:name w:val="235C374A5FAF4F9C932FC2B6265F22745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5">
    <w:name w:val="10242A8E03D749F4B28252827EC4DAE55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7A95038EBA64DC690035FCBEF3499034">
    <w:name w:val="37A95038EBA64DC690035FCBEF3499034"/>
    <w:rsid w:val="00474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EA64EED2A74E2EB3C3747A438FAE9B1">
    <w:name w:val="53EA64EED2A74E2EB3C3747A438FAE9B1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D2E7ABB6967471B95CCDC0738B9B2181">
    <w:name w:val="BD2E7ABB6967471B95CCDC0738B9B2181"/>
    <w:rsid w:val="00474C7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8">
    <w:name w:val="E09A6838D6044A19A00C6FCF4E251D0E8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8">
    <w:name w:val="91933EC1C4C94FB3B744514A49DA4F648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8">
    <w:name w:val="DFC78DD9AE0B4FD88120B403427A9F11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8">
    <w:name w:val="8E981520C8EE4A8EB33B2668926FC67C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10">
    <w:name w:val="1F09E77A190C489C8234867A5EB58EEB10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10">
    <w:name w:val="B9C9D038C7AC43F78C2E043BD29A4C4C10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8">
    <w:name w:val="CE230567ABE448008969B6F51CEEDB99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8">
    <w:name w:val="402C165662264552835222588FC6B2728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8">
    <w:name w:val="067D88CAF2494BFB9A84CBBC5AF604F7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8">
    <w:name w:val="F724A2B2A8FF4AF5A7FBC486782E4CAE8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8">
    <w:name w:val="04D9E30983104630B304AB3A277F7F958"/>
    <w:rsid w:val="00D07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8">
    <w:name w:val="F28EAB05F3734C65B2EC697C4D1C0246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8">
    <w:name w:val="BBB33E0BDA6D4264AE35BABDB82B4CFA8"/>
    <w:rsid w:val="00D07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8">
    <w:name w:val="50E47E84CCA54F46B46C171ACEF551D9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8">
    <w:name w:val="402342C3C59A44519736B21527F06756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8">
    <w:name w:val="96CB96D0ECEF4E7CA8FAD39EC8754E1E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8">
    <w:name w:val="65FF1DF79E514DD2B6AEB9C64B118AFC8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7">
    <w:name w:val="C431CCC76ED54E1692D39C2B1ADF23167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10">
    <w:name w:val="23C074BA050A40DF8CE474A58EBC80F510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6">
    <w:name w:val="72A8E8F15ED94BFDB65851A7CA29548A6"/>
    <w:rsid w:val="00D07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6">
    <w:name w:val="088394F3719C41288B5D7D6BEA6465806"/>
    <w:rsid w:val="00D07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6">
    <w:name w:val="B3065FBBE6A24B3E9AABA31358065F9D6"/>
    <w:rsid w:val="00D07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6">
    <w:name w:val="AB0CC02F04604AF6B5064009E03B1EAE6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6">
    <w:name w:val="DA679A1E53944175A8B6F62DF528B2EB6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6">
    <w:name w:val="18C509BD8E68411BBEDC9FD36B76D0076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6">
    <w:name w:val="787AA05D9BD54EFF89A27C5A04F4F89D6"/>
    <w:rsid w:val="00D073EA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6">
    <w:name w:val="ACE5471386364355869E4C2BD948162D6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6">
    <w:name w:val="52DFB7A6C214415499BE6268998ADB0C6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6">
    <w:name w:val="235C374A5FAF4F9C932FC2B6265F22746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6">
    <w:name w:val="10242A8E03D749F4B28252827EC4DAE56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7A95038EBA64DC690035FCBEF3499035">
    <w:name w:val="37A95038EBA64DC690035FCBEF3499035"/>
    <w:rsid w:val="00D073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EA64EED2A74E2EB3C3747A438FAE9B2">
    <w:name w:val="53EA64EED2A74E2EB3C3747A438FAE9B2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D2E7ABB6967471B95CCDC0738B9B2182">
    <w:name w:val="BD2E7ABB6967471B95CCDC0738B9B2182"/>
    <w:rsid w:val="00D073E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9">
    <w:name w:val="E09A6838D6044A19A00C6FCF4E251D0E9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9">
    <w:name w:val="91933EC1C4C94FB3B744514A49DA4F649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9">
    <w:name w:val="DFC78DD9AE0B4FD88120B403427A9F11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9">
    <w:name w:val="8E981520C8EE4A8EB33B2668926FC67C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11">
    <w:name w:val="1F09E77A190C489C8234867A5EB58EEB11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11">
    <w:name w:val="B9C9D038C7AC43F78C2E043BD29A4C4C11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9">
    <w:name w:val="CE230567ABE448008969B6F51CEEDB99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9">
    <w:name w:val="402C165662264552835222588FC6B2729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9">
    <w:name w:val="067D88CAF2494BFB9A84CBBC5AF604F7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9">
    <w:name w:val="F724A2B2A8FF4AF5A7FBC486782E4CAE9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9">
    <w:name w:val="04D9E30983104630B304AB3A277F7F959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9">
    <w:name w:val="F28EAB05F3734C65B2EC697C4D1C0246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9">
    <w:name w:val="BBB33E0BDA6D4264AE35BABDB82B4CFA9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9">
    <w:name w:val="50E47E84CCA54F46B46C171ACEF551D9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9">
    <w:name w:val="402342C3C59A44519736B21527F06756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9">
    <w:name w:val="96CB96D0ECEF4E7CA8FAD39EC8754E1E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9">
    <w:name w:val="65FF1DF79E514DD2B6AEB9C64B118AFC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8">
    <w:name w:val="C431CCC76ED54E1692D39C2B1ADF23168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11">
    <w:name w:val="23C074BA050A40DF8CE474A58EBC80F511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2A8E8F15ED94BFDB65851A7CA29548A7">
    <w:name w:val="72A8E8F15ED94BFDB65851A7CA29548A7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7">
    <w:name w:val="088394F3719C41288B5D7D6BEA6465807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7">
    <w:name w:val="B3065FBBE6A24B3E9AABA31358065F9D7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7">
    <w:name w:val="AB0CC02F04604AF6B5064009E03B1EAE7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7">
    <w:name w:val="DA679A1E53944175A8B6F62DF528B2EB7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7">
    <w:name w:val="18C509BD8E68411BBEDC9FD36B76D0077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7">
    <w:name w:val="787AA05D9BD54EFF89A27C5A04F4F89D7"/>
    <w:rsid w:val="00B84F1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7">
    <w:name w:val="ACE5471386364355869E4C2BD948162D7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7">
    <w:name w:val="52DFB7A6C214415499BE6268998ADB0C7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7">
    <w:name w:val="235C374A5FAF4F9C932FC2B6265F22747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7">
    <w:name w:val="10242A8E03D749F4B28252827EC4DAE57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64E01CAA32437AB7C4860DFA9DBF02">
    <w:name w:val="B564E01CAA32437AB7C4860DFA9DBF02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A95038EBA64DC690035FCBEF3499036">
    <w:name w:val="37A95038EBA64DC690035FCBEF3499036"/>
    <w:rsid w:val="00B84F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EA64EED2A74E2EB3C3747A438FAE9B3">
    <w:name w:val="53EA64EED2A74E2EB3C3747A438FAE9B3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D2E7ABB6967471B95CCDC0738B9B2183">
    <w:name w:val="BD2E7ABB6967471B95CCDC0738B9B2183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6360534B2AA40D195908DA8D6CCE34E">
    <w:name w:val="16360534B2AA40D195908DA8D6CCE34E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F41B2DC9F6045758ABBFF7CEA825622">
    <w:name w:val="7F41B2DC9F6045758ABBFF7CEA825622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78F5CA802AB4B09BC075AD5F4730F2B">
    <w:name w:val="778F5CA802AB4B09BC075AD5F4730F2B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1562C4A21E846E4A266FC34474E363A">
    <w:name w:val="21562C4A21E846E4A266FC34474E363A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EFF3A9FFB64498BA34078079DD9877E">
    <w:name w:val="7EFF3A9FFB64498BA34078079DD9877E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3676046A580488B9D2C5B493082F497">
    <w:name w:val="13676046A580488B9D2C5B493082F497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1AF5C63B18B44B8839F33537265CCFD">
    <w:name w:val="A1AF5C63B18B44B8839F33537265CCFD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B5FBEA3517C4B8886C0B80A56F6B029">
    <w:name w:val="2B5FBEA3517C4B8886C0B80A56F6B029"/>
    <w:rsid w:val="00B84F1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09A6838D6044A19A00C6FCF4E251D0E10">
    <w:name w:val="E09A6838D6044A19A00C6FCF4E251D0E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10">
    <w:name w:val="91933EC1C4C94FB3B744514A49DA4F64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FC78DD9AE0B4FD88120B403427A9F1110">
    <w:name w:val="DFC78DD9AE0B4FD88120B403427A9F11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E981520C8EE4A8EB33B2668926FC67C10">
    <w:name w:val="8E981520C8EE4A8EB33B2668926FC67C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F09E77A190C489C8234867A5EB58EEB12">
    <w:name w:val="1F09E77A190C489C8234867A5EB58EEB12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12">
    <w:name w:val="B9C9D038C7AC43F78C2E043BD29A4C4C12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10">
    <w:name w:val="CE230567ABE448008969B6F51CEEDB99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10">
    <w:name w:val="402C165662264552835222588FC6B272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10">
    <w:name w:val="067D88CAF2494BFB9A84CBBC5AF604F7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10">
    <w:name w:val="F724A2B2A8FF4AF5A7FBC486782E4CAE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10">
    <w:name w:val="04D9E30983104630B304AB3A277F7F9510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10">
    <w:name w:val="F28EAB05F3734C65B2EC697C4D1C0246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BB33E0BDA6D4264AE35BABDB82B4CFA10">
    <w:name w:val="BBB33E0BDA6D4264AE35BABDB82B4CFA10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E47E84CCA54F46B46C171ACEF551D910">
    <w:name w:val="50E47E84CCA54F46B46C171ACEF551D9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342C3C59A44519736B21527F0675610">
    <w:name w:val="402342C3C59A44519736B21527F06756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10">
    <w:name w:val="96CB96D0ECEF4E7CA8FAD39EC8754E1E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10">
    <w:name w:val="65FF1DF79E514DD2B6AEB9C64B118AFC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9">
    <w:name w:val="C431CCC76ED54E1692D39C2B1ADF23169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12">
    <w:name w:val="23C074BA050A40DF8CE474A58EBC80F512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E5C8F5D6F414369808B4609367FBEDD">
    <w:name w:val="5E5C8F5D6F414369808B4609367FBEDD"/>
    <w:rsid w:val="00614019"/>
    <w:pPr>
      <w:spacing w:after="0" w:line="240" w:lineRule="auto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72A8E8F15ED94BFDB65851A7CA29548A8">
    <w:name w:val="72A8E8F15ED94BFDB65851A7CA29548A8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8394F3719C41288B5D7D6BEA6465808">
    <w:name w:val="088394F3719C41288B5D7D6BEA6465808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065FBBE6A24B3E9AABA31358065F9D8">
    <w:name w:val="B3065FBBE6A24B3E9AABA31358065F9D8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0CC02F04604AF6B5064009E03B1EAE8">
    <w:name w:val="AB0CC02F04604AF6B5064009E03B1EAE8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A679A1E53944175A8B6F62DF528B2EB8">
    <w:name w:val="DA679A1E53944175A8B6F62DF528B2EB8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8C509BD8E68411BBEDC9FD36B76D0078">
    <w:name w:val="18C509BD8E68411BBEDC9FD36B76D0078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87AA05D9BD54EFF89A27C5A04F4F89D8">
    <w:name w:val="787AA05D9BD54EFF89A27C5A04F4F89D8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CE5471386364355869E4C2BD948162D8">
    <w:name w:val="ACE5471386364355869E4C2BD948162D8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2DFB7A6C214415499BE6268998ADB0C8">
    <w:name w:val="52DFB7A6C214415499BE6268998ADB0C8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5C374A5FAF4F9C932FC2B6265F22748">
    <w:name w:val="235C374A5FAF4F9C932FC2B6265F22748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0242A8E03D749F4B28252827EC4DAE58">
    <w:name w:val="10242A8E03D749F4B28252827EC4DAE58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64E01CAA32437AB7C4860DFA9DBF021">
    <w:name w:val="B564E01CAA32437AB7C4860DFA9DBF021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A95038EBA64DC690035FCBEF3499037">
    <w:name w:val="37A95038EBA64DC690035FCBEF3499037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EA64EED2A74E2EB3C3747A438FAE9B4">
    <w:name w:val="53EA64EED2A74E2EB3C3747A438FAE9B4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D2E7ABB6967471B95CCDC0738B9B2184">
    <w:name w:val="BD2E7ABB6967471B95CCDC0738B9B2184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6360534B2AA40D195908DA8D6CCE34E1">
    <w:name w:val="16360534B2AA40D195908DA8D6CCE34E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DC153FD5B174093BAC77597F7503CF6">
    <w:name w:val="2DC153FD5B174093BAC77597F7503CF6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F41B2DC9F6045758ABBFF7CEA8256221">
    <w:name w:val="7F41B2DC9F6045758ABBFF7CEA825622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FAF2E2F768643C1BC88EE6F9A5AE43B1">
    <w:name w:val="AFAF2E2F768643C1BC88EE6F9A5AE43B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78F5CA802AB4B09BC075AD5F4730F2B1">
    <w:name w:val="778F5CA802AB4B09BC075AD5F4730F2B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E2AAFA969384FBB8F59EADA637173801">
    <w:name w:val="5E2AAFA969384FBB8F59EADA63717380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1562C4A21E846E4A266FC34474E363A1">
    <w:name w:val="21562C4A21E846E4A266FC34474E363A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A314F407BF7462DABE0EABFE573E52F1">
    <w:name w:val="1A314F407BF7462DABE0EABFE573E52F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7EFF3A9FFB64498BA34078079DD9877E1">
    <w:name w:val="7EFF3A9FFB64498BA34078079DD9877E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E7FB80E4D1F541FEBC3588F1505396F51">
    <w:name w:val="E7FB80E4D1F541FEBC3588F1505396F5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3676046A580488B9D2C5B493082F4971">
    <w:name w:val="13676046A580488B9D2C5B493082F497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BC22D79D75D400796F4761264D3E86B1">
    <w:name w:val="8BC22D79D75D400796F4761264D3E86B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1AF5C63B18B44B8839F33537265CCFD1">
    <w:name w:val="A1AF5C63B18B44B8839F33537265CCFD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9271E17897C4F42B13E6C1EAD56B43D1">
    <w:name w:val="C9271E17897C4F42B13E6C1EAD56B43D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B5FBEA3517C4B8886C0B80A56F6B0291">
    <w:name w:val="2B5FBEA3517C4B8886C0B80A56F6B029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1D8E9A22630B476696EAF8A343B6629B">
    <w:name w:val="1D8E9A22630B476696EAF8A343B6629B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6670B83E21244B38D7D96D4049F6881">
    <w:name w:val="56670B83E21244B38D7D96D4049F6881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072A613DC294301997ACE1C0CB978ED">
    <w:name w:val="B072A613DC294301997ACE1C0CB978ED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AE79004045C4384850FC8BBCF8F7458">
    <w:name w:val="8AE79004045C4384850FC8BBCF8F7458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01E24A6C79D449EB0C91B3F49AB386E">
    <w:name w:val="D01E24A6C79D449EB0C91B3F49AB386E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975DDF4912B4E3CB952812F35716C95">
    <w:name w:val="C975DDF4912B4E3CB952812F35716C95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E044ED72A894303A90811ABBF13A3A7">
    <w:name w:val="AE044ED72A894303A90811ABBF13A3A7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49A20F1D6014C1FA3A3B701C788C48E">
    <w:name w:val="B49A20F1D6014C1FA3A3B701C788C48E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AB4311F2A2C42B48B5652CA95712CD1">
    <w:name w:val="BAB4311F2A2C42B48B5652CA95712CD1"/>
    <w:rsid w:val="004764CF"/>
  </w:style>
  <w:style w:type="paragraph" w:customStyle="1" w:styleId="E1935425AE374610ADAE06F39A1B8A74">
    <w:name w:val="E1935425AE374610ADAE06F39A1B8A74"/>
    <w:rsid w:val="004764CF"/>
  </w:style>
  <w:style w:type="paragraph" w:customStyle="1" w:styleId="208B4A65B61B49BA82DC382511BDD935">
    <w:name w:val="208B4A65B61B49BA82DC382511BDD935"/>
    <w:rsid w:val="004764CF"/>
  </w:style>
  <w:style w:type="paragraph" w:customStyle="1" w:styleId="DDEF5CD0F0964073881948A61DAD05F7">
    <w:name w:val="DDEF5CD0F0964073881948A61DAD05F7"/>
    <w:rsid w:val="004764CF"/>
  </w:style>
  <w:style w:type="paragraph" w:customStyle="1" w:styleId="1FE8281126AB4C56BB1C94867A300DB2">
    <w:name w:val="1FE8281126AB4C56BB1C94867A300DB2"/>
    <w:rsid w:val="004764CF"/>
  </w:style>
  <w:style w:type="paragraph" w:customStyle="1" w:styleId="6F739AC319704DCC8B800B68D0AF9095">
    <w:name w:val="6F739AC319704DCC8B800B68D0AF9095"/>
    <w:rsid w:val="004764CF"/>
  </w:style>
  <w:style w:type="paragraph" w:customStyle="1" w:styleId="9328EBF530B04F4EA0E1FF8997DE0943">
    <w:name w:val="9328EBF530B04F4EA0E1FF8997DE0943"/>
    <w:rsid w:val="004764CF"/>
  </w:style>
  <w:style w:type="paragraph" w:customStyle="1" w:styleId="76526C07EB2C4226A1CE413D871A60CE">
    <w:name w:val="76526C07EB2C4226A1CE413D871A60CE"/>
    <w:rsid w:val="004764CF"/>
  </w:style>
  <w:style w:type="paragraph" w:customStyle="1" w:styleId="DCE1F3E93A5747AD9E7D887E0001BBAE">
    <w:name w:val="DCE1F3E93A5747AD9E7D887E0001BBAE"/>
    <w:rsid w:val="00754F54"/>
  </w:style>
  <w:style w:type="paragraph" w:customStyle="1" w:styleId="6F7848C764A3429C8CB9E0453B3F5265">
    <w:name w:val="6F7848C764A3429C8CB9E0453B3F5265"/>
    <w:rsid w:val="00754F54"/>
  </w:style>
  <w:style w:type="paragraph" w:customStyle="1" w:styleId="4AB5601F5732452387A88D4F7D56010E">
    <w:name w:val="4AB5601F5732452387A88D4F7D56010E"/>
    <w:rsid w:val="00754F54"/>
  </w:style>
  <w:style w:type="paragraph" w:customStyle="1" w:styleId="795463837312441D8EF421669A45A83F">
    <w:name w:val="795463837312441D8EF421669A45A83F"/>
    <w:rsid w:val="00754F54"/>
  </w:style>
  <w:style w:type="paragraph" w:customStyle="1" w:styleId="19AEB7E8C8AB456289FF23D86F7ED02C">
    <w:name w:val="19AEB7E8C8AB456289FF23D86F7ED02C"/>
    <w:rsid w:val="00754F54"/>
  </w:style>
  <w:style w:type="paragraph" w:customStyle="1" w:styleId="BE5AF5E63EED4868920DFD132CB2F323">
    <w:name w:val="BE5AF5E63EED4868920DFD132CB2F323"/>
    <w:rsid w:val="00754F54"/>
  </w:style>
  <w:style w:type="paragraph" w:customStyle="1" w:styleId="DD8FF29CC02C4CF78FC998A69F08E32C">
    <w:name w:val="DD8FF29CC02C4CF78FC998A69F08E32C"/>
    <w:rsid w:val="00754F54"/>
  </w:style>
  <w:style w:type="paragraph" w:customStyle="1" w:styleId="1C9D2F9F37384D34B9C011CB2BBB02F2">
    <w:name w:val="1C9D2F9F37384D34B9C011CB2BBB02F2"/>
    <w:rsid w:val="003F1866"/>
  </w:style>
  <w:style w:type="paragraph" w:customStyle="1" w:styleId="1DCAD702E2764904B29718C040E95DCF">
    <w:name w:val="1DCAD702E2764904B29718C040E95DCF"/>
    <w:rsid w:val="00BE364C"/>
  </w:style>
  <w:style w:type="paragraph" w:customStyle="1" w:styleId="2F5AE3E5F88E4FC68D1C32F8EF84CB34">
    <w:name w:val="2F5AE3E5F88E4FC68D1C32F8EF84CB34"/>
    <w:rsid w:val="00D110A7"/>
  </w:style>
  <w:style w:type="paragraph" w:customStyle="1" w:styleId="C3579656B3854B6A95A714F63D2322F4">
    <w:name w:val="C3579656B3854B6A95A714F63D2322F4"/>
    <w:rsid w:val="00F31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 xsi:nil="true"/>
    <Standards_x0020_Compliant_x003f_ xmlns="674801bb-1977-4af8-bfda-771dab8a9650" xsi:nil="true"/>
    <Author0 xmlns="674801bb-1977-4af8-bfda-771dab8a9650">
      <UserInfo>
        <DisplayName/>
        <AccountId xsi:nil="true"/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 xsi:nil="true"/>
    <p69d xmlns="674801bb-1977-4af8-bfda-771dab8a9650" xsi:nil="true"/>
    <Language xmlns="674801bb-1977-4af8-bfda-771dab8a9650" xsi:nil="true"/>
    <Category0 xmlns="674801bb-1977-4af8-bfda-771dab8a9650" xsi:nil="true"/>
    <Team xmlns="674801bb-1977-4af8-bfda-771dab8a9650" xsi:nil="true"/>
    <_dlc_DocId xmlns="8ab7d52b-01f7-4c5e-9645-b3a1341544da" xsi:nil="true"/>
    <_dlc_DocIdUrl xmlns="8ab7d52b-01f7-4c5e-9645-b3a1341544da">
      <Url xsi:nil="true"/>
      <Description xsi:nil="true"/>
    </_dlc_DocIdUrl>
    <Notes0 xmlns="674801bb-1977-4af8-bfda-771dab8a96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7" ma:contentTypeDescription="Create a new document." ma:contentTypeScope="" ma:versionID="9462328b29ee0ac87c0cc515dcad61d9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049961d46fd4222383812bc5a052c019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  <xsd:element name="Notes0" ma:index="3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A5A9-350E-4B5D-8110-891B06F8302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74801bb-1977-4af8-bfda-771dab8a9650"/>
    <ds:schemaRef ds:uri="http://purl.org/dc/elements/1.1/"/>
    <ds:schemaRef ds:uri="8ab7d52b-01f7-4c5e-9645-b3a1341544d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5A966-F39A-4C75-A351-D2E734774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DF76F-2FA1-4B53-80B3-5211B7E1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BB9C6-C5A6-4655-A7B3-A7DDA15617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E85CD6-4F1F-40E9-BD0F-D261700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65</TotalTime>
  <Pages>13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DWSRF Application Form</vt:lpstr>
    </vt:vector>
  </TitlesOfParts>
  <Company>Microsoft Corporation</Company>
  <LinksUpToDate>false</LinksUpToDate>
  <CharactersWithSpaces>19805</CharactersWithSpaces>
  <SharedDoc>false</SharedDoc>
  <HLinks>
    <vt:vector size="12" baseType="variant">
      <vt:variant>
        <vt:i4>2687048</vt:i4>
      </vt:variant>
      <vt:variant>
        <vt:i4>359</vt:i4>
      </vt:variant>
      <vt:variant>
        <vt:i4>0</vt:i4>
      </vt:variant>
      <vt:variant>
        <vt:i4>5</vt:i4>
      </vt:variant>
      <vt:variant>
        <vt:lpwstr>mailto:dwsrf@doh.wa.gov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http://www.doh.wa.gov/portals/1/Documents/pubs/331-196.pdf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DWSRF Application Form</dc:title>
  <dc:subject/>
  <dc:creator>Washington Department of Health - Environmental Public Health Division - Office of Drinking Water</dc:creator>
  <cp:keywords/>
  <cp:lastModifiedBy>Hyde, Elizabeth R (DOH)</cp:lastModifiedBy>
  <cp:revision>6</cp:revision>
  <cp:lastPrinted>2018-06-15T15:37:00Z</cp:lastPrinted>
  <dcterms:created xsi:type="dcterms:W3CDTF">2019-08-09T17:03:00Z</dcterms:created>
  <dcterms:modified xsi:type="dcterms:W3CDTF">2019-08-09T21:20:00Z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TC060889561033</vt:lpwstr>
  </property>
  <property fmtid="{D5CDD505-2E9C-101B-9397-08002B2CF9AE}" pid="3" name="ContentTypeId">
    <vt:lpwstr>0x010100C4219127A00B7745AC10D9461FF95318</vt:lpwstr>
  </property>
  <property fmtid="{D5CDD505-2E9C-101B-9397-08002B2CF9AE}" pid="4" name="_dlc_DocIdItemGuid">
    <vt:lpwstr>a5b09841-34c0-48ea-9a7d-e3548cad23a3</vt:lpwstr>
  </property>
</Properties>
</file>